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Default="00A962AD" w:rsidP="004E1AED">
      <w:pPr>
        <w:pStyle w:val="Title"/>
      </w:pPr>
      <w:bookmarkStart w:id="0" w:name="_GoBack"/>
      <w:bookmarkEnd w:id="0"/>
      <w:r>
        <w:t>Timepiece proposal</w:t>
      </w:r>
    </w:p>
    <w:sdt>
      <w:sdtPr>
        <w:rPr>
          <w:sz w:val="24"/>
          <w:szCs w:val="24"/>
        </w:rPr>
        <w:id w:val="-556623136"/>
        <w:placeholder>
          <w:docPart w:val="39A1FA0D5CAD4B43A152034B19B0BA2E"/>
        </w:placeholder>
        <w:showingPlcHdr/>
        <w:text/>
      </w:sdtPr>
      <w:sdtEndPr/>
      <w:sdtContent>
        <w:p w:rsidR="007F124E" w:rsidRPr="007F124E" w:rsidRDefault="007F124E" w:rsidP="004E1AED">
          <w:pPr>
            <w:pStyle w:val="Title"/>
            <w:rPr>
              <w:sz w:val="24"/>
              <w:szCs w:val="24"/>
            </w:rPr>
          </w:pPr>
          <w:r>
            <w:rPr>
              <w:sz w:val="24"/>
              <w:szCs w:val="24"/>
            </w:rPr>
            <w:t>Click or tap here to enter your name</w:t>
          </w:r>
        </w:p>
      </w:sdtContent>
    </w:sdt>
    <w:p w:rsidR="004E1AED" w:rsidRDefault="00A962AD" w:rsidP="00A962AD">
      <w:pPr>
        <w:pStyle w:val="Heading1"/>
      </w:pPr>
      <w:r>
        <w:t>Introduction</w:t>
      </w:r>
    </w:p>
    <w:sdt>
      <w:sdtPr>
        <w:id w:val="1454985460"/>
        <w:placeholder>
          <w:docPart w:val="C00A14CDDF3E40118756F3A122C58A17"/>
        </w:placeholder>
        <w:showingPlcHdr/>
        <w:text/>
      </w:sdtPr>
      <w:sdtEndPr/>
      <w:sdtContent>
        <w:p w:rsidR="00A962AD" w:rsidRDefault="00A962AD" w:rsidP="00A962AD">
          <w:r w:rsidRPr="00234F07">
            <w:rPr>
              <w:rStyle w:val="PlaceholderText"/>
            </w:rPr>
            <w:t>Click or tap here to enter text.</w:t>
          </w:r>
        </w:p>
      </w:sdtContent>
    </w:sdt>
    <w:p w:rsidR="00A962AD" w:rsidRDefault="00A962AD" w:rsidP="00A962AD"/>
    <w:p w:rsidR="00A962AD" w:rsidRDefault="00A962AD" w:rsidP="00A962AD">
      <w:pPr>
        <w:pStyle w:val="Heading1"/>
      </w:pPr>
      <w:r>
        <w:t>Requirements</w:t>
      </w:r>
    </w:p>
    <w:sdt>
      <w:sdtPr>
        <w:id w:val="-2057152907"/>
        <w:placeholder>
          <w:docPart w:val="36BA73B424C44274AB31C50D5D1E6FA0"/>
        </w:placeholder>
        <w:showingPlcHdr/>
        <w:text/>
      </w:sdtPr>
      <w:sdtEndPr/>
      <w:sdtContent>
        <w:p w:rsidR="00A962AD" w:rsidRDefault="006F211B" w:rsidP="00A962AD">
          <w:r w:rsidRPr="00234F07">
            <w:rPr>
              <w:rStyle w:val="PlaceholderText"/>
            </w:rPr>
            <w:t>Click or tap here to enter text.</w:t>
          </w:r>
        </w:p>
      </w:sdtContent>
    </w:sdt>
    <w:p w:rsidR="00A962AD" w:rsidRDefault="00A962AD" w:rsidP="00A962AD"/>
    <w:p w:rsidR="00A962AD" w:rsidRDefault="006F211B" w:rsidP="00A962AD">
      <w:pPr>
        <w:pStyle w:val="Heading1"/>
      </w:pPr>
      <w:r>
        <w:t>Discussion</w:t>
      </w:r>
    </w:p>
    <w:sdt>
      <w:sdtPr>
        <w:id w:val="416066067"/>
        <w:placeholder>
          <w:docPart w:val="D5309621AEB64FDB916F89C2086C3DD1"/>
        </w:placeholder>
        <w:showingPlcHdr/>
        <w:text/>
      </w:sdtPr>
      <w:sdtEndPr/>
      <w:sdtContent>
        <w:p w:rsidR="00A962AD" w:rsidRPr="00A962AD" w:rsidRDefault="006F211B" w:rsidP="00A962AD">
          <w:r w:rsidRPr="00234F07">
            <w:rPr>
              <w:rStyle w:val="PlaceholderText"/>
            </w:rPr>
            <w:t>Click or tap here to enter text.</w:t>
          </w:r>
        </w:p>
      </w:sdtContent>
    </w:sdt>
    <w:sectPr w:rsidR="00A962AD" w:rsidRPr="00A962A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D4" w:rsidRDefault="006E36D4">
      <w:pPr>
        <w:spacing w:after="0" w:line="240" w:lineRule="auto"/>
      </w:pPr>
      <w:r>
        <w:separator/>
      </w:r>
    </w:p>
  </w:endnote>
  <w:endnote w:type="continuationSeparator" w:id="0">
    <w:p w:rsidR="006E36D4" w:rsidRDefault="006E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D4" w:rsidRDefault="006E36D4">
      <w:pPr>
        <w:spacing w:after="0" w:line="240" w:lineRule="auto"/>
      </w:pPr>
      <w:r>
        <w:separator/>
      </w:r>
    </w:p>
  </w:footnote>
  <w:footnote w:type="continuationSeparator" w:id="0">
    <w:p w:rsidR="006E36D4" w:rsidRDefault="006E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AD"/>
    <w:rsid w:val="00194DF6"/>
    <w:rsid w:val="004E1AED"/>
    <w:rsid w:val="005C12A5"/>
    <w:rsid w:val="006E36D4"/>
    <w:rsid w:val="006F211B"/>
    <w:rsid w:val="007F124E"/>
    <w:rsid w:val="00A1310C"/>
    <w:rsid w:val="00A962AD"/>
    <w:rsid w:val="00D47A97"/>
    <w:rsid w:val="00F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BDA1D-B2CA-4BB7-9037-2339E1AD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on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A1FA0D5CAD4B43A152034B19B0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1DD0-AF8A-4DF9-8656-A3A322736BE3}"/>
      </w:docPartPr>
      <w:docPartBody>
        <w:p w:rsidR="00DC3BBA" w:rsidRDefault="00AE3010" w:rsidP="00AE3010">
          <w:pPr>
            <w:pStyle w:val="39A1FA0D5CAD4B43A152034B19B0BA2E1"/>
          </w:pPr>
          <w:r>
            <w:rPr>
              <w:sz w:val="24"/>
              <w:szCs w:val="24"/>
            </w:rPr>
            <w:t>Click or tap here to enter your name</w:t>
          </w:r>
        </w:p>
      </w:docPartBody>
    </w:docPart>
    <w:docPart>
      <w:docPartPr>
        <w:name w:val="C00A14CDDF3E40118756F3A122C5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74FE-B903-41D4-AAEE-63573EE9F48E}"/>
      </w:docPartPr>
      <w:docPartBody>
        <w:p w:rsidR="00DC3BBA" w:rsidRDefault="00AE3010" w:rsidP="00AE3010">
          <w:pPr>
            <w:pStyle w:val="C00A14CDDF3E40118756F3A122C58A171"/>
          </w:pPr>
          <w:r w:rsidRPr="002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A73B424C44274AB31C50D5D1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DA4A-0F96-4346-9710-A4F976FD6BE5}"/>
      </w:docPartPr>
      <w:docPartBody>
        <w:p w:rsidR="00DC3BBA" w:rsidRDefault="00AE3010" w:rsidP="00AE3010">
          <w:pPr>
            <w:pStyle w:val="36BA73B424C44274AB31C50D5D1E6FA01"/>
          </w:pPr>
          <w:r w:rsidRPr="002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09621AEB64FDB916F89C2086C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459E-72CA-4208-92BF-8FFE4BEA61C4}"/>
      </w:docPartPr>
      <w:docPartBody>
        <w:p w:rsidR="00DC3BBA" w:rsidRDefault="00AE3010" w:rsidP="00AE3010">
          <w:pPr>
            <w:pStyle w:val="D5309621AEB64FDB916F89C2086C3DD11"/>
          </w:pPr>
          <w:r w:rsidRPr="00234F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10"/>
    <w:rsid w:val="000322BB"/>
    <w:rsid w:val="00AE3010"/>
    <w:rsid w:val="00D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CAEEDC230046928FBB32C025893443">
    <w:name w:val="66CAEEDC230046928FBB32C025893443"/>
  </w:style>
  <w:style w:type="paragraph" w:customStyle="1" w:styleId="1C2DEC09B2F54921883D76F89D2B184B">
    <w:name w:val="1C2DEC09B2F54921883D76F89D2B184B"/>
  </w:style>
  <w:style w:type="paragraph" w:customStyle="1" w:styleId="1761CD88E23B4D60B4238ADD87E9D0B9">
    <w:name w:val="1761CD88E23B4D60B4238ADD87E9D0B9"/>
  </w:style>
  <w:style w:type="character" w:styleId="PlaceholderText">
    <w:name w:val="Placeholder Text"/>
    <w:basedOn w:val="DefaultParagraphFont"/>
    <w:uiPriority w:val="99"/>
    <w:semiHidden/>
    <w:rsid w:val="00AE3010"/>
    <w:rPr>
      <w:color w:val="3B3838" w:themeColor="background2" w:themeShade="40"/>
    </w:rPr>
  </w:style>
  <w:style w:type="paragraph" w:customStyle="1" w:styleId="39A1FA0D5CAD4B43A152034B19B0BA2E">
    <w:name w:val="39A1FA0D5CAD4B43A152034B19B0BA2E"/>
    <w:rsid w:val="00AE3010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C00A14CDDF3E40118756F3A122C58A17">
    <w:name w:val="C00A14CDDF3E40118756F3A122C58A17"/>
    <w:rsid w:val="00AE3010"/>
    <w:pPr>
      <w:spacing w:before="120" w:after="200" w:line="264" w:lineRule="auto"/>
    </w:pPr>
    <w:rPr>
      <w:lang w:eastAsia="ja-JP"/>
    </w:rPr>
  </w:style>
  <w:style w:type="paragraph" w:customStyle="1" w:styleId="36BA73B424C44274AB31C50D5D1E6FA0">
    <w:name w:val="36BA73B424C44274AB31C50D5D1E6FA0"/>
    <w:rsid w:val="00AE3010"/>
    <w:pPr>
      <w:spacing w:before="120" w:after="200" w:line="264" w:lineRule="auto"/>
    </w:pPr>
    <w:rPr>
      <w:lang w:eastAsia="ja-JP"/>
    </w:rPr>
  </w:style>
  <w:style w:type="paragraph" w:customStyle="1" w:styleId="D5309621AEB64FDB916F89C2086C3DD1">
    <w:name w:val="D5309621AEB64FDB916F89C2086C3DD1"/>
    <w:rsid w:val="00AE3010"/>
    <w:pPr>
      <w:spacing w:before="120" w:after="200" w:line="264" w:lineRule="auto"/>
    </w:pPr>
    <w:rPr>
      <w:lang w:eastAsia="ja-JP"/>
    </w:rPr>
  </w:style>
  <w:style w:type="paragraph" w:customStyle="1" w:styleId="39A1FA0D5CAD4B43A152034B19B0BA2E1">
    <w:name w:val="39A1FA0D5CAD4B43A152034B19B0BA2E1"/>
    <w:rsid w:val="00AE3010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C00A14CDDF3E40118756F3A122C58A171">
    <w:name w:val="C00A14CDDF3E40118756F3A122C58A171"/>
    <w:rsid w:val="00AE3010"/>
    <w:pPr>
      <w:spacing w:before="120" w:after="200" w:line="264" w:lineRule="auto"/>
    </w:pPr>
    <w:rPr>
      <w:lang w:eastAsia="ja-JP"/>
    </w:rPr>
  </w:style>
  <w:style w:type="paragraph" w:customStyle="1" w:styleId="36BA73B424C44274AB31C50D5D1E6FA01">
    <w:name w:val="36BA73B424C44274AB31C50D5D1E6FA01"/>
    <w:rsid w:val="00AE3010"/>
    <w:pPr>
      <w:spacing w:before="120" w:after="200" w:line="264" w:lineRule="auto"/>
    </w:pPr>
    <w:rPr>
      <w:lang w:eastAsia="ja-JP"/>
    </w:rPr>
  </w:style>
  <w:style w:type="paragraph" w:customStyle="1" w:styleId="D5309621AEB64FDB916F89C2086C3DD11">
    <w:name w:val="D5309621AEB64FDB916F89C2086C3DD11"/>
    <w:rsid w:val="00AE3010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7F80F-37AA-4407-B44C-92D0D93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Heisey</dc:creator>
  <cp:lastModifiedBy>Jackie Pica</cp:lastModifiedBy>
  <cp:revision>2</cp:revision>
  <dcterms:created xsi:type="dcterms:W3CDTF">2016-12-01T13:33:00Z</dcterms:created>
  <dcterms:modified xsi:type="dcterms:W3CDTF">2016-12-01T13:33:00Z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