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E71E22" w:rsidP="00FB3FDC">
      <w:pPr>
        <w:pStyle w:val="NormalWeb"/>
        <w:rPr>
          <w:rFonts w:ascii="Lato" w:hAnsi="Lato" w:cs="Arial"/>
          <w:sz w:val="28"/>
          <w:szCs w:val="28"/>
        </w:rPr>
      </w:pPr>
      <w:r w:rsidRPr="00E71E22">
        <w:rPr>
          <w:rFonts w:ascii="Lato" w:hAnsi="Lato" w:cs="Arial"/>
          <w:sz w:val="28"/>
          <w:szCs w:val="28"/>
        </w:rPr>
        <w:t xml:space="preserve">15 slide </w:t>
      </w:r>
      <w:r w:rsidRPr="00E71E22">
        <w:rPr>
          <w:rFonts w:ascii="Lato" w:hAnsi="Lato" w:cs="Arial"/>
          <w:sz w:val="28"/>
          <w:szCs w:val="28"/>
        </w:rPr>
        <w:t>PowerPoint</w:t>
      </w:r>
      <w:r w:rsidRPr="00E71E22">
        <w:rPr>
          <w:rFonts w:ascii="Lato" w:hAnsi="Lato" w:cs="Arial"/>
          <w:sz w:val="28"/>
          <w:szCs w:val="28"/>
        </w:rPr>
        <w:t xml:space="preserve"> Presentation</w:t>
      </w:r>
    </w:p>
    <w:p w:rsidR="00E71E22" w:rsidP="00FB3FDC">
      <w:pPr>
        <w:pStyle w:val="NormalWeb"/>
        <w:rPr>
          <w:rFonts w:ascii="Lato" w:hAnsi="Lato" w:cs="Arial"/>
          <w:sz w:val="28"/>
          <w:szCs w:val="28"/>
        </w:rPr>
      </w:pPr>
      <w:r>
        <w:rPr>
          <w:rFonts w:ascii="Lato" w:hAnsi="Lato" w:cs="Arial"/>
          <w:sz w:val="28"/>
          <w:szCs w:val="28"/>
        </w:rPr>
        <w:t>S</w:t>
      </w:r>
      <w:r w:rsidRPr="00E71E22">
        <w:rPr>
          <w:rFonts w:ascii="Lato" w:hAnsi="Lato" w:cs="Arial"/>
          <w:sz w:val="28"/>
          <w:szCs w:val="28"/>
        </w:rPr>
        <w:t>ole proprietorship</w:t>
      </w:r>
      <w:r>
        <w:rPr>
          <w:rFonts w:ascii="Lato" w:hAnsi="Lato" w:cs="Arial"/>
          <w:sz w:val="28"/>
          <w:szCs w:val="28"/>
        </w:rPr>
        <w:t xml:space="preserve"> will be my business choice. </w:t>
      </w:r>
    </w:p>
    <w:p w:rsidR="00E71E22" w:rsidP="00FB3FDC">
      <w:pPr>
        <w:pStyle w:val="NormalWeb"/>
        <w:rPr>
          <w:rFonts w:ascii="Lato" w:hAnsi="Lato" w:cs="Arial"/>
          <w:sz w:val="28"/>
          <w:szCs w:val="28"/>
        </w:rPr>
      </w:pPr>
      <w:r>
        <w:rPr>
          <w:rFonts w:ascii="Lato" w:hAnsi="Lato" w:cs="Arial"/>
          <w:sz w:val="28"/>
          <w:szCs w:val="28"/>
        </w:rPr>
        <w:t>Type: Clothing Store</w:t>
      </w:r>
    </w:p>
    <w:p w:rsidR="00FB3FDC" w:rsidP="00FB3FDC">
      <w:pPr>
        <w:pStyle w:val="NormalWeb"/>
        <w:rPr>
          <w:rFonts w:ascii="Lato" w:hAnsi="Lato" w:cs="Arial"/>
          <w:sz w:val="28"/>
          <w:szCs w:val="28"/>
        </w:rPr>
      </w:pPr>
      <w:r>
        <w:rPr>
          <w:rFonts w:ascii="Lato" w:hAnsi="Lato" w:cs="Arial"/>
          <w:sz w:val="28"/>
          <w:szCs w:val="28"/>
        </w:rPr>
        <w:t>Name: Fabulous Fit10</w:t>
      </w:r>
    </w:p>
    <w:p w:rsidR="00E71E22" w:rsidP="00FB3FDC">
      <w:pPr>
        <w:pStyle w:val="NormalWeb"/>
        <w:rPr>
          <w:rFonts w:ascii="Lato" w:hAnsi="Lato" w:cs="Arial"/>
          <w:sz w:val="28"/>
          <w:szCs w:val="28"/>
        </w:rPr>
      </w:pPr>
    </w:p>
    <w:p w:rsidR="00FB3FDC" w:rsidRPr="00E71E22" w:rsidP="00FB3FDC">
      <w:pPr>
        <w:pStyle w:val="NormalWeb"/>
        <w:numPr>
          <w:ilvl w:val="0"/>
          <w:numId w:val="24"/>
        </w:numPr>
        <w:rPr>
          <w:rFonts w:ascii="Lato" w:hAnsi="Lato" w:cs="Arial"/>
          <w:sz w:val="28"/>
          <w:szCs w:val="28"/>
        </w:rPr>
      </w:pPr>
      <w:r w:rsidRPr="00E71E22">
        <w:rPr>
          <w:rFonts w:ascii="Lato" w:hAnsi="Lato" w:cs="Arial"/>
          <w:sz w:val="28"/>
          <w:szCs w:val="28"/>
        </w:rPr>
        <w:t>A name for your business, a brief mission statement reflecting the primary goals of the business, and an explanation for why you chose this name and mission statement. You will explain how this mission statement is drafted so that it is clear, concise, and meaningful to your business’s stakeholders.</w:t>
      </w:r>
    </w:p>
    <w:p w:rsidR="00FB3FDC" w:rsidRPr="00E71E22" w:rsidP="00FB3FDC">
      <w:pPr>
        <w:pStyle w:val="NormalWeb"/>
        <w:numPr>
          <w:ilvl w:val="0"/>
          <w:numId w:val="24"/>
        </w:numPr>
        <w:rPr>
          <w:rFonts w:ascii="Lato" w:hAnsi="Lato" w:cs="Arial"/>
          <w:sz w:val="28"/>
          <w:szCs w:val="28"/>
        </w:rPr>
      </w:pPr>
      <w:r w:rsidRPr="00E71E22">
        <w:rPr>
          <w:rFonts w:ascii="Lato" w:hAnsi="Lato" w:cs="Arial"/>
          <w:sz w:val="28"/>
          <w:szCs w:val="28"/>
        </w:rPr>
        <w:t xml:space="preserve">An examination of the three most appropriate legal forms </w:t>
      </w:r>
      <w:r w:rsidRPr="00E71E22">
        <w:rPr>
          <w:rFonts w:ascii="Lato" w:hAnsi="Lato" w:cs="Arial"/>
          <w:sz w:val="28"/>
          <w:szCs w:val="28"/>
        </w:rPr>
        <w:t xml:space="preserve">(Sole Proprietorship, Corporation) </w:t>
      </w:r>
      <w:r w:rsidRPr="00E71E22">
        <w:rPr>
          <w:rFonts w:ascii="Lato" w:hAnsi="Lato" w:cs="Arial"/>
          <w:sz w:val="28"/>
          <w:szCs w:val="28"/>
        </w:rPr>
        <w:t>of business for your venture. Include a detailed examination of the advantages and disadvantages of these three forms and an evaluation of these six factors:</w:t>
      </w:r>
    </w:p>
    <w:p w:rsidR="00FB3FDC" w:rsidRPr="00E71E22" w:rsidP="00FB3FDC">
      <w:pPr>
        <w:pStyle w:val="NormalWeb"/>
        <w:numPr>
          <w:ilvl w:val="1"/>
          <w:numId w:val="24"/>
        </w:numPr>
        <w:rPr>
          <w:rFonts w:ascii="Lato" w:hAnsi="Lato" w:cs="Arial"/>
          <w:sz w:val="28"/>
          <w:szCs w:val="28"/>
        </w:rPr>
      </w:pPr>
      <w:r w:rsidRPr="00E71E22">
        <w:rPr>
          <w:rFonts w:ascii="Lato" w:hAnsi="Lato" w:cs="Arial"/>
          <w:sz w:val="28"/>
          <w:szCs w:val="28"/>
        </w:rPr>
        <w:t>creation and maintenance</w:t>
      </w:r>
    </w:p>
    <w:p w:rsidR="00FB3FDC" w:rsidRPr="00E71E22" w:rsidP="00FB3FDC">
      <w:pPr>
        <w:pStyle w:val="NormalWeb"/>
        <w:numPr>
          <w:ilvl w:val="1"/>
          <w:numId w:val="24"/>
        </w:numPr>
        <w:rPr>
          <w:rFonts w:ascii="Lato" w:hAnsi="Lato" w:cs="Arial"/>
          <w:sz w:val="28"/>
          <w:szCs w:val="28"/>
        </w:rPr>
      </w:pPr>
      <w:r w:rsidRPr="00E71E22">
        <w:rPr>
          <w:rFonts w:ascii="Lato" w:hAnsi="Lato" w:cs="Arial"/>
          <w:sz w:val="28"/>
          <w:szCs w:val="28"/>
        </w:rPr>
        <w:t>continuity</w:t>
      </w:r>
    </w:p>
    <w:p w:rsidR="00FB3FDC" w:rsidRPr="00E71E22" w:rsidP="00FB3FDC">
      <w:pPr>
        <w:pStyle w:val="NormalWeb"/>
        <w:numPr>
          <w:ilvl w:val="1"/>
          <w:numId w:val="24"/>
        </w:numPr>
        <w:rPr>
          <w:rFonts w:ascii="Lato" w:hAnsi="Lato" w:cs="Arial"/>
          <w:sz w:val="28"/>
          <w:szCs w:val="28"/>
        </w:rPr>
      </w:pPr>
      <w:r w:rsidRPr="00E71E22">
        <w:rPr>
          <w:rFonts w:ascii="Lato" w:hAnsi="Lato" w:cs="Arial"/>
          <w:sz w:val="28"/>
          <w:szCs w:val="28"/>
        </w:rPr>
        <w:t>ownership and control</w:t>
      </w:r>
    </w:p>
    <w:p w:rsidR="00FB3FDC" w:rsidRPr="00E71E22" w:rsidP="00FB3FDC">
      <w:pPr>
        <w:pStyle w:val="NormalWeb"/>
        <w:numPr>
          <w:ilvl w:val="1"/>
          <w:numId w:val="24"/>
        </w:numPr>
        <w:rPr>
          <w:rFonts w:ascii="Lato" w:hAnsi="Lato" w:cs="Arial"/>
          <w:sz w:val="28"/>
          <w:szCs w:val="28"/>
        </w:rPr>
      </w:pPr>
      <w:r w:rsidRPr="00E71E22">
        <w:rPr>
          <w:rFonts w:ascii="Lato" w:hAnsi="Lato" w:cs="Arial"/>
          <w:sz w:val="28"/>
          <w:szCs w:val="28"/>
        </w:rPr>
        <w:t>personal liability</w:t>
      </w:r>
    </w:p>
    <w:p w:rsidR="00FB3FDC" w:rsidRPr="00E71E22" w:rsidP="00FB3FDC">
      <w:pPr>
        <w:pStyle w:val="NormalWeb"/>
        <w:numPr>
          <w:ilvl w:val="1"/>
          <w:numId w:val="24"/>
        </w:numPr>
        <w:rPr>
          <w:rFonts w:ascii="Lato" w:hAnsi="Lato" w:cs="Arial"/>
          <w:sz w:val="28"/>
          <w:szCs w:val="28"/>
        </w:rPr>
      </w:pPr>
      <w:r w:rsidRPr="00E71E22">
        <w:rPr>
          <w:rFonts w:ascii="Lato" w:hAnsi="Lato" w:cs="Arial"/>
          <w:sz w:val="28"/>
          <w:szCs w:val="28"/>
        </w:rPr>
        <w:t>compensation and division of profits</w:t>
      </w:r>
    </w:p>
    <w:p w:rsidR="00FB3FDC" w:rsidRPr="00E71E22" w:rsidP="00FB3FDC">
      <w:pPr>
        <w:pStyle w:val="NormalWeb"/>
        <w:numPr>
          <w:ilvl w:val="1"/>
          <w:numId w:val="24"/>
        </w:numPr>
        <w:rPr>
          <w:rFonts w:ascii="Lato" w:hAnsi="Lato" w:cs="Arial"/>
          <w:sz w:val="28"/>
          <w:szCs w:val="28"/>
        </w:rPr>
      </w:pPr>
      <w:r w:rsidRPr="00E71E22">
        <w:rPr>
          <w:rFonts w:ascii="Lato" w:hAnsi="Lato" w:cs="Arial"/>
          <w:sz w:val="28"/>
          <w:szCs w:val="28"/>
        </w:rPr>
        <w:t>taxation</w:t>
      </w:r>
    </w:p>
    <w:p w:rsidR="00FB3FDC" w:rsidRPr="00E71E22" w:rsidP="00FB3FDC">
      <w:pPr>
        <w:pStyle w:val="NormalWeb"/>
        <w:numPr>
          <w:ilvl w:val="0"/>
          <w:numId w:val="24"/>
        </w:numPr>
        <w:rPr>
          <w:rFonts w:ascii="Lato" w:hAnsi="Lato" w:cs="Arial"/>
          <w:sz w:val="28"/>
          <w:szCs w:val="28"/>
        </w:rPr>
      </w:pPr>
      <w:r w:rsidRPr="00E71E22">
        <w:rPr>
          <w:rFonts w:ascii="Lato" w:hAnsi="Lato" w:cs="Arial"/>
          <w:sz w:val="28"/>
          <w:szCs w:val="28"/>
        </w:rPr>
        <w:t>A choice of the best legal form of business for your new company</w:t>
      </w:r>
      <w:r w:rsidRPr="00E71E22">
        <w:rPr>
          <w:rFonts w:ascii="Lato" w:hAnsi="Lato" w:cs="Arial"/>
          <w:sz w:val="28"/>
          <w:szCs w:val="28"/>
        </w:rPr>
        <w:br/>
        <w:t>from the three you considered and a full explanation of your choice.</w:t>
      </w:r>
    </w:p>
    <w:p w:rsidR="00FB3FDC" w:rsidRPr="00E71E22" w:rsidP="00FB3FDC">
      <w:pPr>
        <w:pStyle w:val="NormalWeb"/>
        <w:numPr>
          <w:ilvl w:val="0"/>
          <w:numId w:val="24"/>
        </w:numPr>
        <w:rPr>
          <w:rFonts w:ascii="Lato" w:hAnsi="Lato" w:cs="Arial"/>
          <w:sz w:val="28"/>
          <w:szCs w:val="28"/>
        </w:rPr>
      </w:pPr>
      <w:r w:rsidRPr="00E71E22">
        <w:rPr>
          <w:rFonts w:ascii="Lato" w:hAnsi="Lato" w:cs="Arial"/>
          <w:sz w:val="28"/>
          <w:szCs w:val="28"/>
        </w:rPr>
        <w:t>A detailed diagram of your organization chart and a rationale explaining structural decisions reflected in your organization chart, including:</w:t>
      </w:r>
    </w:p>
    <w:p w:rsidR="00FB3FDC" w:rsidRPr="00E71E22" w:rsidP="00FB3FDC">
      <w:pPr>
        <w:pStyle w:val="NormalWeb"/>
        <w:numPr>
          <w:ilvl w:val="1"/>
          <w:numId w:val="24"/>
        </w:numPr>
        <w:rPr>
          <w:rFonts w:ascii="Lato" w:hAnsi="Lato" w:cs="Arial"/>
          <w:sz w:val="28"/>
          <w:szCs w:val="28"/>
        </w:rPr>
      </w:pPr>
      <w:r w:rsidRPr="00E71E22">
        <w:rPr>
          <w:rFonts w:ascii="Lato" w:hAnsi="Lato" w:cs="Arial"/>
          <w:sz w:val="28"/>
          <w:szCs w:val="28"/>
        </w:rPr>
        <w:t>the titles of the different individuals and why you chose those titles</w:t>
      </w:r>
    </w:p>
    <w:p w:rsidR="00FB3FDC" w:rsidRPr="00E71E22" w:rsidP="00FB3FDC">
      <w:pPr>
        <w:pStyle w:val="NormalWeb"/>
        <w:numPr>
          <w:ilvl w:val="1"/>
          <w:numId w:val="24"/>
        </w:numPr>
        <w:rPr>
          <w:rFonts w:ascii="Lato" w:hAnsi="Lato" w:cs="Arial"/>
          <w:sz w:val="28"/>
          <w:szCs w:val="28"/>
        </w:rPr>
      </w:pPr>
      <w:r w:rsidRPr="00E71E22">
        <w:rPr>
          <w:rFonts w:ascii="Lato" w:hAnsi="Lato" w:cs="Arial"/>
          <w:sz w:val="28"/>
          <w:szCs w:val="28"/>
        </w:rPr>
        <w:t>the tasks the different individuals and groups will have for contributing to the aims of the company</w:t>
      </w:r>
    </w:p>
    <w:p w:rsidR="00FB3FDC" w:rsidRPr="00E71E22" w:rsidP="00FB3FDC">
      <w:pPr>
        <w:pStyle w:val="NormalWeb"/>
        <w:numPr>
          <w:ilvl w:val="1"/>
          <w:numId w:val="24"/>
        </w:numPr>
        <w:rPr>
          <w:rFonts w:ascii="Lato" w:hAnsi="Lato" w:cs="Arial"/>
          <w:sz w:val="28"/>
          <w:szCs w:val="28"/>
        </w:rPr>
      </w:pPr>
      <w:r w:rsidRPr="00E71E22">
        <w:rPr>
          <w:rFonts w:ascii="Lato" w:hAnsi="Lato" w:cs="Arial"/>
          <w:sz w:val="28"/>
          <w:szCs w:val="28"/>
        </w:rPr>
        <w:t>the reporting structure (who will report to whom and why)</w:t>
      </w:r>
    </w:p>
    <w:p w:rsidR="00FB3FDC" w:rsidRPr="00E71E22" w:rsidP="00FB3FDC">
      <w:pPr>
        <w:pStyle w:val="NormalWeb"/>
        <w:numPr>
          <w:ilvl w:val="1"/>
          <w:numId w:val="24"/>
        </w:numPr>
        <w:rPr>
          <w:rFonts w:ascii="Lato" w:hAnsi="Lato" w:cs="Arial"/>
          <w:sz w:val="28"/>
          <w:szCs w:val="28"/>
        </w:rPr>
      </w:pPr>
      <w:r w:rsidRPr="00E71E22">
        <w:rPr>
          <w:rFonts w:ascii="Lato" w:hAnsi="Lato" w:cs="Arial"/>
          <w:sz w:val="28"/>
          <w:szCs w:val="28"/>
        </w:rPr>
        <w:t>a choice regarding outsourcing the human resources function, including a detailed analysis of the pros and cons of outsourcing the human resources function</w:t>
      </w:r>
    </w:p>
    <w:p w:rsidR="00FB3FDC" w:rsidRPr="00E71E22" w:rsidP="00FB3FDC">
      <w:pPr>
        <w:pStyle w:val="NormalWeb"/>
        <w:numPr>
          <w:ilvl w:val="1"/>
          <w:numId w:val="24"/>
        </w:numPr>
        <w:rPr>
          <w:rFonts w:ascii="Lato" w:hAnsi="Lato" w:cs="Arial"/>
          <w:sz w:val="28"/>
          <w:szCs w:val="28"/>
        </w:rPr>
      </w:pPr>
      <w:r w:rsidRPr="00E71E22">
        <w:rPr>
          <w:rFonts w:ascii="Lato" w:hAnsi="Lato" w:cs="Arial"/>
          <w:sz w:val="28"/>
          <w:szCs w:val="28"/>
        </w:rPr>
        <w:t>all other relevant factors (for example, will your business structure be functional, centralized, decentralized, etc.), including how your chosen structure will contribute to your long-term aims of going national and international, or how it will need to be modified to achieve these aims</w:t>
      </w:r>
    </w:p>
    <w:p w:rsidR="00CF7785" w:rsidRPr="00E71E22">
      <w:pPr>
        <w:rPr>
          <w:sz w:val="28"/>
          <w:szCs w:val="2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0"/>
    <w:multiLevelType w:val="singleLevel"/>
    <w:tmpl w:val="78001F42"/>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E1EA666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900CA978"/>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1C72B352"/>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A75263A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0E01407"/>
    <w:multiLevelType w:val="multilevel"/>
    <w:tmpl w:val="0254CE00"/>
    <w:lvl w:ilvl="0">
      <w:start w:val="1"/>
      <w:numFmt w:val="decimal"/>
      <w:pStyle w:val="ListNum"/>
      <w:lvlText w:val="%1."/>
      <w:lvlJc w:val="left"/>
      <w:pPr>
        <w:tabs>
          <w:tab w:val="num" w:pos="720"/>
        </w:tabs>
        <w:ind w:left="0" w:firstLine="720"/>
      </w:pPr>
      <w:rPr>
        <w:rFonts w:hint="default"/>
      </w:rPr>
    </w:lvl>
    <w:lvl w:ilvl="1">
      <w:start w:val="1"/>
      <w:numFmt w:val="decimal"/>
      <w:lvlText w:val="%2."/>
      <w:lvlJc w:val="left"/>
      <w:pPr>
        <w:tabs>
          <w:tab w:val="num" w:pos="1440"/>
        </w:tabs>
        <w:ind w:left="720" w:firstLine="720"/>
      </w:pPr>
      <w:rPr>
        <w:rFonts w:hint="default"/>
      </w:rPr>
    </w:lvl>
    <w:lvl w:ilvl="2">
      <w:start w:val="1"/>
      <w:numFmt w:val="decimal"/>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6">
    <w:nsid w:val="44F366BC"/>
    <w:multiLevelType w:val="multilevel"/>
    <w:tmpl w:val="D2B887C2"/>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none"/>
      <w:pStyle w:val="Heading9"/>
      <w:lvlJc w:val="left"/>
      <w:pPr>
        <w:tabs>
          <w:tab w:val="num" w:pos="7200"/>
        </w:tabs>
        <w:ind w:left="0" w:firstLine="6480"/>
      </w:pPr>
      <w:rPr>
        <w:rFonts w:hint="default"/>
      </w:rPr>
    </w:lvl>
  </w:abstractNum>
  <w:abstractNum w:abstractNumId="7">
    <w:nsid w:val="5ECE5E97"/>
    <w:multiLevelType w:val="multilevel"/>
    <w:tmpl w:val="FFD2CE22"/>
    <w:lvl w:ilvl="0">
      <w:start w:val="1"/>
      <w:numFmt w:val="upperLetter"/>
      <w:pStyle w:val="ListAlpha"/>
      <w:lvlText w:val="%1."/>
      <w:lvlJc w:val="left"/>
      <w:pPr>
        <w:tabs>
          <w:tab w:val="num" w:pos="720"/>
        </w:tabs>
        <w:ind w:left="0" w:firstLine="720"/>
      </w:pPr>
      <w:rPr>
        <w:rFonts w:hint="default"/>
      </w:rPr>
    </w:lvl>
    <w:lvl w:ilvl="1">
      <w:start w:val="1"/>
      <w:numFmt w:val="upperLetter"/>
      <w:lvlText w:val="%2."/>
      <w:lvlJc w:val="left"/>
      <w:pPr>
        <w:tabs>
          <w:tab w:val="num" w:pos="1440"/>
        </w:tabs>
        <w:ind w:left="0" w:firstLine="1440"/>
      </w:pPr>
      <w:rPr>
        <w:rFonts w:hint="default"/>
      </w:rPr>
    </w:lvl>
    <w:lvl w:ilvl="2">
      <w:start w:val="1"/>
      <w:numFmt w:val="upperLetter"/>
      <w:lvlText w:val="%3."/>
      <w:lvlJc w:val="left"/>
      <w:pPr>
        <w:tabs>
          <w:tab w:val="num" w:pos="2160"/>
        </w:tabs>
        <w:ind w:left="0" w:firstLine="216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8">
    <w:nsid w:val="64670FDC"/>
    <w:multiLevelType w:val="multilevel"/>
    <w:tmpl w:val="2E46A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4"/>
  </w:num>
  <w:num w:numId="13">
    <w:abstractNumId w:val="4"/>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7"/>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49A30C5-58EF-4FA1-BBFA-08EEF0C8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3"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8" w:unhideWhenUsed="1" w:qFormat="1"/>
    <w:lsdException w:name="footer" w:semiHidden="1" w:uiPriority="18" w:unhideWhenUsed="1" w:qFormat="1"/>
    <w:lsdException w:name="index heading" w:semiHidden="1" w:unhideWhenUsed="1"/>
    <w:lsdException w:name="caption" w:semiHidden="1" w:uiPriority="18" w:unhideWhenUsed="1" w:qFormat="1"/>
    <w:lsdException w:name="table of figures" w:semiHidden="1" w:unhideWhenUsed="1"/>
    <w:lsdException w:name="envelope address" w:semiHidden="1" w:uiPriority="18" w:unhideWhenUsed="1" w:qFormat="1"/>
    <w:lsdException w:name="envelope return" w:semiHidden="1" w:uiPriority="18" w:unhideWhenUsed="1" w:qFormat="1"/>
    <w:lsdException w:name="footnote reference" w:semiHidden="1" w:unhideWhenUsed="1"/>
    <w:lsdException w:name="annotation reference" w:semiHidden="1" w:unhideWhenUsed="1"/>
    <w:lsdException w:name="line number" w:semiHidden="1" w:unhideWhenUsed="1"/>
    <w:lsdException w:name="page number" w:semiHidden="1" w:uiPriority="18"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8"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8"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E607BB"/>
    <w:pPr>
      <w:overflowPunct w:val="0"/>
      <w:autoSpaceDE w:val="0"/>
      <w:autoSpaceDN w:val="0"/>
      <w:adjustRightInd w:val="0"/>
      <w:textAlignment w:val="baseline"/>
    </w:pPr>
    <w:rPr>
      <w:sz w:val="24"/>
      <w:szCs w:val="24"/>
    </w:rPr>
  </w:style>
  <w:style w:type="paragraph" w:styleId="Heading1">
    <w:name w:val="heading 1"/>
    <w:basedOn w:val="Normal"/>
    <w:next w:val="BodyText"/>
    <w:link w:val="Heading1Char"/>
    <w:uiPriority w:val="4"/>
    <w:qFormat/>
    <w:rsid w:val="00E607BB"/>
    <w:pPr>
      <w:numPr>
        <w:numId w:val="11"/>
      </w:numPr>
      <w:spacing w:after="240"/>
      <w:outlineLvl w:val="0"/>
    </w:pPr>
  </w:style>
  <w:style w:type="paragraph" w:styleId="Heading2">
    <w:name w:val="heading 2"/>
    <w:basedOn w:val="Normal"/>
    <w:next w:val="BodyText"/>
    <w:link w:val="Heading2Char"/>
    <w:uiPriority w:val="4"/>
    <w:qFormat/>
    <w:rsid w:val="00E607BB"/>
    <w:pPr>
      <w:numPr>
        <w:ilvl w:val="1"/>
        <w:numId w:val="11"/>
      </w:numPr>
      <w:spacing w:after="240"/>
      <w:outlineLvl w:val="1"/>
    </w:pPr>
    <w:rPr>
      <w:rFonts w:eastAsiaTheme="majorEastAsia" w:cstheme="majorBidi"/>
    </w:rPr>
  </w:style>
  <w:style w:type="paragraph" w:styleId="Heading3">
    <w:name w:val="heading 3"/>
    <w:basedOn w:val="Normal"/>
    <w:next w:val="BodyText"/>
    <w:link w:val="Heading3Char"/>
    <w:uiPriority w:val="4"/>
    <w:qFormat/>
    <w:rsid w:val="00E607BB"/>
    <w:pPr>
      <w:numPr>
        <w:ilvl w:val="2"/>
        <w:numId w:val="11"/>
      </w:numPr>
      <w:spacing w:after="240"/>
      <w:outlineLvl w:val="2"/>
    </w:pPr>
  </w:style>
  <w:style w:type="paragraph" w:styleId="Heading4">
    <w:name w:val="heading 4"/>
    <w:basedOn w:val="Normal"/>
    <w:next w:val="BodyText"/>
    <w:link w:val="Heading4Char"/>
    <w:uiPriority w:val="4"/>
    <w:qFormat/>
    <w:rsid w:val="00E607BB"/>
    <w:pPr>
      <w:numPr>
        <w:ilvl w:val="3"/>
        <w:numId w:val="11"/>
      </w:numPr>
      <w:spacing w:after="240"/>
      <w:outlineLvl w:val="3"/>
    </w:pPr>
  </w:style>
  <w:style w:type="paragraph" w:styleId="Heading5">
    <w:name w:val="heading 5"/>
    <w:basedOn w:val="Normal"/>
    <w:next w:val="BodyText"/>
    <w:link w:val="Heading5Char"/>
    <w:uiPriority w:val="4"/>
    <w:qFormat/>
    <w:rsid w:val="00E607BB"/>
    <w:pPr>
      <w:numPr>
        <w:ilvl w:val="4"/>
        <w:numId w:val="11"/>
      </w:numPr>
      <w:spacing w:after="240"/>
      <w:outlineLvl w:val="4"/>
    </w:pPr>
  </w:style>
  <w:style w:type="paragraph" w:styleId="Heading6">
    <w:name w:val="heading 6"/>
    <w:basedOn w:val="Normal"/>
    <w:next w:val="BodyText"/>
    <w:link w:val="Heading6Char"/>
    <w:uiPriority w:val="4"/>
    <w:qFormat/>
    <w:rsid w:val="00E607BB"/>
    <w:pPr>
      <w:numPr>
        <w:ilvl w:val="5"/>
        <w:numId w:val="11"/>
      </w:numPr>
      <w:spacing w:after="240"/>
      <w:outlineLvl w:val="5"/>
    </w:pPr>
  </w:style>
  <w:style w:type="paragraph" w:styleId="Heading7">
    <w:name w:val="heading 7"/>
    <w:basedOn w:val="Normal"/>
    <w:next w:val="BodyText"/>
    <w:link w:val="Heading7Char"/>
    <w:uiPriority w:val="4"/>
    <w:qFormat/>
    <w:rsid w:val="00E607BB"/>
    <w:pPr>
      <w:numPr>
        <w:ilvl w:val="6"/>
        <w:numId w:val="11"/>
      </w:numPr>
      <w:spacing w:after="240"/>
      <w:outlineLvl w:val="6"/>
    </w:pPr>
  </w:style>
  <w:style w:type="paragraph" w:styleId="Heading8">
    <w:name w:val="heading 8"/>
    <w:basedOn w:val="Normal"/>
    <w:next w:val="BodyText"/>
    <w:link w:val="Heading8Char"/>
    <w:uiPriority w:val="4"/>
    <w:qFormat/>
    <w:rsid w:val="00E607BB"/>
    <w:pPr>
      <w:numPr>
        <w:ilvl w:val="7"/>
        <w:numId w:val="11"/>
      </w:numPr>
      <w:spacing w:after="240"/>
      <w:outlineLvl w:val="7"/>
    </w:pPr>
  </w:style>
  <w:style w:type="paragraph" w:styleId="Heading9">
    <w:name w:val="heading 9"/>
    <w:basedOn w:val="Normal"/>
    <w:next w:val="BodyText"/>
    <w:link w:val="Heading9Char"/>
    <w:uiPriority w:val="4"/>
    <w:qFormat/>
    <w:rsid w:val="00E607BB"/>
    <w:pPr>
      <w:numPr>
        <w:ilvl w:val="8"/>
        <w:numId w:val="1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eft">
    <w:name w:val="Body Left"/>
    <w:basedOn w:val="BodyText"/>
    <w:uiPriority w:val="18"/>
    <w:qFormat/>
    <w:rsid w:val="00E607BB"/>
    <w:pPr>
      <w:ind w:firstLine="0"/>
    </w:pPr>
  </w:style>
  <w:style w:type="paragraph" w:styleId="BodyText">
    <w:name w:val="Body Text"/>
    <w:basedOn w:val="Normal"/>
    <w:link w:val="BodyTextChar"/>
    <w:qFormat/>
    <w:rsid w:val="00E607BB"/>
    <w:pPr>
      <w:spacing w:after="240"/>
      <w:ind w:firstLine="720"/>
    </w:pPr>
  </w:style>
  <w:style w:type="character" w:customStyle="1" w:styleId="BodyTextChar">
    <w:name w:val="Body Text Char"/>
    <w:basedOn w:val="DefaultParagraphFont"/>
    <w:link w:val="BodyText"/>
    <w:rsid w:val="00E607BB"/>
    <w:rPr>
      <w:sz w:val="24"/>
      <w:szCs w:val="24"/>
    </w:rPr>
  </w:style>
  <w:style w:type="paragraph" w:customStyle="1" w:styleId="CenteredCaption">
    <w:name w:val="Centered Caption"/>
    <w:basedOn w:val="Normal"/>
    <w:next w:val="BodyText"/>
    <w:uiPriority w:val="1"/>
    <w:qFormat/>
    <w:rsid w:val="00E607BB"/>
    <w:pPr>
      <w:keepNext/>
      <w:spacing w:after="240"/>
      <w:jc w:val="center"/>
    </w:pPr>
    <w:rPr>
      <w:b/>
      <w:smallCaps/>
      <w:sz w:val="28"/>
    </w:rPr>
  </w:style>
  <w:style w:type="character" w:customStyle="1" w:styleId="Citation">
    <w:name w:val="Citation"/>
    <w:basedOn w:val="DefaultParagraphFont"/>
    <w:uiPriority w:val="18"/>
    <w:qFormat/>
    <w:rsid w:val="00E607BB"/>
    <w:rPr>
      <w:i/>
    </w:rPr>
  </w:style>
  <w:style w:type="paragraph" w:customStyle="1" w:styleId="Comment">
    <w:name w:val="Comment"/>
    <w:basedOn w:val="Normal"/>
    <w:next w:val="Normal"/>
    <w:uiPriority w:val="18"/>
    <w:qFormat/>
    <w:rsid w:val="00E607BB"/>
    <w:rPr>
      <w:vanish/>
      <w:color w:val="0000FF"/>
    </w:rPr>
  </w:style>
  <w:style w:type="paragraph" w:customStyle="1" w:styleId="ListAlpha">
    <w:name w:val="List Alpha"/>
    <w:basedOn w:val="Normal"/>
    <w:uiPriority w:val="18"/>
    <w:qFormat/>
    <w:rsid w:val="00E607BB"/>
    <w:pPr>
      <w:numPr>
        <w:numId w:val="22"/>
      </w:numPr>
      <w:spacing w:after="240"/>
    </w:pPr>
  </w:style>
  <w:style w:type="paragraph" w:customStyle="1" w:styleId="ListDefin">
    <w:name w:val="List Defin"/>
    <w:basedOn w:val="Heading2"/>
    <w:uiPriority w:val="18"/>
    <w:qFormat/>
    <w:rsid w:val="00E607BB"/>
    <w:pPr>
      <w:numPr>
        <w:ilvl w:val="0"/>
        <w:numId w:val="0"/>
      </w:numPr>
      <w:outlineLvl w:val="9"/>
    </w:pPr>
    <w:rPr>
      <w:rFonts w:eastAsia="Times New Roman" w:cs="Times New Roman"/>
    </w:rPr>
  </w:style>
  <w:style w:type="character" w:customStyle="1" w:styleId="Heading2Char">
    <w:name w:val="Heading 2 Char"/>
    <w:basedOn w:val="DefaultParagraphFont"/>
    <w:link w:val="Heading2"/>
    <w:uiPriority w:val="4"/>
    <w:rsid w:val="00E607BB"/>
    <w:rPr>
      <w:rFonts w:eastAsiaTheme="majorEastAsia" w:cstheme="majorBidi"/>
      <w:sz w:val="24"/>
      <w:szCs w:val="24"/>
    </w:rPr>
  </w:style>
  <w:style w:type="paragraph" w:customStyle="1" w:styleId="ListNum">
    <w:name w:val="ListNum"/>
    <w:basedOn w:val="ListParagraph"/>
    <w:uiPriority w:val="18"/>
    <w:qFormat/>
    <w:rsid w:val="00E607BB"/>
    <w:pPr>
      <w:numPr>
        <w:numId w:val="23"/>
      </w:numPr>
      <w:contextualSpacing/>
    </w:pPr>
  </w:style>
  <w:style w:type="paragraph" w:styleId="ListParagraph">
    <w:name w:val="List Paragraph"/>
    <w:basedOn w:val="Normal"/>
    <w:uiPriority w:val="34"/>
    <w:qFormat/>
    <w:rsid w:val="00E607BB"/>
    <w:pPr>
      <w:ind w:left="720"/>
    </w:pPr>
  </w:style>
  <w:style w:type="paragraph" w:customStyle="1" w:styleId="Quote1">
    <w:name w:val="Quote1"/>
    <w:basedOn w:val="Normal"/>
    <w:uiPriority w:val="2"/>
    <w:qFormat/>
    <w:rsid w:val="00E607BB"/>
    <w:pPr>
      <w:spacing w:after="240"/>
      <w:ind w:left="1440" w:right="1440"/>
    </w:pPr>
  </w:style>
  <w:style w:type="character" w:customStyle="1" w:styleId="TitleText1">
    <w:name w:val="TitleText1"/>
    <w:basedOn w:val="DefaultParagraphFont"/>
    <w:uiPriority w:val="18"/>
    <w:qFormat/>
    <w:rsid w:val="00E607BB"/>
  </w:style>
  <w:style w:type="character" w:customStyle="1" w:styleId="TitleText2">
    <w:name w:val="TitleText2"/>
    <w:basedOn w:val="DefaultParagraphFont"/>
    <w:uiPriority w:val="18"/>
    <w:qFormat/>
    <w:rsid w:val="00E607BB"/>
  </w:style>
  <w:style w:type="character" w:customStyle="1" w:styleId="TitleText3">
    <w:name w:val="TitleText3"/>
    <w:basedOn w:val="DefaultParagraphFont"/>
    <w:uiPriority w:val="18"/>
    <w:qFormat/>
    <w:rsid w:val="00E607BB"/>
  </w:style>
  <w:style w:type="character" w:customStyle="1" w:styleId="TitleText4">
    <w:name w:val="TitleText4"/>
    <w:basedOn w:val="DefaultParagraphFont"/>
    <w:uiPriority w:val="18"/>
    <w:qFormat/>
    <w:rsid w:val="00E607BB"/>
  </w:style>
  <w:style w:type="character" w:customStyle="1" w:styleId="TitleText5">
    <w:name w:val="TitleText5"/>
    <w:basedOn w:val="DefaultParagraphFont"/>
    <w:uiPriority w:val="18"/>
    <w:qFormat/>
    <w:rsid w:val="00E607BB"/>
  </w:style>
  <w:style w:type="character" w:customStyle="1" w:styleId="TitleText7">
    <w:name w:val="TitleText7"/>
    <w:basedOn w:val="DefaultParagraphFont"/>
    <w:uiPriority w:val="18"/>
    <w:qFormat/>
    <w:rsid w:val="00E607BB"/>
  </w:style>
  <w:style w:type="character" w:customStyle="1" w:styleId="TitleText8">
    <w:name w:val="TitleText8"/>
    <w:basedOn w:val="DefaultParagraphFont"/>
    <w:uiPriority w:val="18"/>
    <w:qFormat/>
    <w:rsid w:val="00E607BB"/>
  </w:style>
  <w:style w:type="character" w:customStyle="1" w:styleId="TitleText9">
    <w:name w:val="TitleText9"/>
    <w:basedOn w:val="DefaultParagraphFont"/>
    <w:uiPriority w:val="18"/>
    <w:qFormat/>
    <w:rsid w:val="00E607BB"/>
  </w:style>
  <w:style w:type="character" w:customStyle="1" w:styleId="Heading1Char">
    <w:name w:val="Heading 1 Char"/>
    <w:basedOn w:val="DefaultParagraphFont"/>
    <w:link w:val="Heading1"/>
    <w:uiPriority w:val="4"/>
    <w:rsid w:val="00E607BB"/>
    <w:rPr>
      <w:sz w:val="24"/>
      <w:szCs w:val="24"/>
    </w:rPr>
  </w:style>
  <w:style w:type="character" w:customStyle="1" w:styleId="Heading3Char">
    <w:name w:val="Heading 3 Char"/>
    <w:basedOn w:val="DefaultParagraphFont"/>
    <w:link w:val="Heading3"/>
    <w:uiPriority w:val="4"/>
    <w:rsid w:val="00E607BB"/>
    <w:rPr>
      <w:sz w:val="24"/>
      <w:szCs w:val="24"/>
    </w:rPr>
  </w:style>
  <w:style w:type="character" w:customStyle="1" w:styleId="Heading4Char">
    <w:name w:val="Heading 4 Char"/>
    <w:basedOn w:val="DefaultParagraphFont"/>
    <w:link w:val="Heading4"/>
    <w:uiPriority w:val="4"/>
    <w:rsid w:val="00E607BB"/>
    <w:rPr>
      <w:sz w:val="24"/>
      <w:szCs w:val="24"/>
    </w:rPr>
  </w:style>
  <w:style w:type="character" w:customStyle="1" w:styleId="Heading5Char">
    <w:name w:val="Heading 5 Char"/>
    <w:basedOn w:val="DefaultParagraphFont"/>
    <w:link w:val="Heading5"/>
    <w:uiPriority w:val="4"/>
    <w:rsid w:val="00E607BB"/>
    <w:rPr>
      <w:sz w:val="24"/>
      <w:szCs w:val="24"/>
    </w:rPr>
  </w:style>
  <w:style w:type="character" w:customStyle="1" w:styleId="Heading6Char">
    <w:name w:val="Heading 6 Char"/>
    <w:basedOn w:val="DefaultParagraphFont"/>
    <w:link w:val="Heading6"/>
    <w:uiPriority w:val="4"/>
    <w:rsid w:val="00E607BB"/>
    <w:rPr>
      <w:sz w:val="24"/>
      <w:szCs w:val="24"/>
    </w:rPr>
  </w:style>
  <w:style w:type="character" w:customStyle="1" w:styleId="Heading7Char">
    <w:name w:val="Heading 7 Char"/>
    <w:basedOn w:val="DefaultParagraphFont"/>
    <w:link w:val="Heading7"/>
    <w:uiPriority w:val="4"/>
    <w:rsid w:val="00E607BB"/>
    <w:rPr>
      <w:sz w:val="24"/>
      <w:szCs w:val="24"/>
    </w:rPr>
  </w:style>
  <w:style w:type="character" w:customStyle="1" w:styleId="Heading8Char">
    <w:name w:val="Heading 8 Char"/>
    <w:basedOn w:val="DefaultParagraphFont"/>
    <w:link w:val="Heading8"/>
    <w:uiPriority w:val="4"/>
    <w:rsid w:val="00E607BB"/>
    <w:rPr>
      <w:sz w:val="24"/>
      <w:szCs w:val="24"/>
    </w:rPr>
  </w:style>
  <w:style w:type="character" w:customStyle="1" w:styleId="Heading9Char">
    <w:name w:val="Heading 9 Char"/>
    <w:basedOn w:val="DefaultParagraphFont"/>
    <w:link w:val="Heading9"/>
    <w:uiPriority w:val="4"/>
    <w:rsid w:val="00E607BB"/>
    <w:rPr>
      <w:sz w:val="24"/>
      <w:szCs w:val="24"/>
    </w:rPr>
  </w:style>
  <w:style w:type="paragraph" w:styleId="Header">
    <w:name w:val="header"/>
    <w:basedOn w:val="Normal"/>
    <w:link w:val="HeaderChar"/>
    <w:uiPriority w:val="18"/>
    <w:qFormat/>
    <w:rsid w:val="00E607BB"/>
    <w:pPr>
      <w:tabs>
        <w:tab w:val="center" w:pos="4320"/>
        <w:tab w:val="right" w:pos="8640"/>
      </w:tabs>
    </w:pPr>
  </w:style>
  <w:style w:type="character" w:customStyle="1" w:styleId="HeaderChar">
    <w:name w:val="Header Char"/>
    <w:basedOn w:val="DefaultParagraphFont"/>
    <w:link w:val="Header"/>
    <w:uiPriority w:val="18"/>
    <w:rsid w:val="00E607BB"/>
    <w:rPr>
      <w:sz w:val="24"/>
      <w:szCs w:val="24"/>
    </w:rPr>
  </w:style>
  <w:style w:type="paragraph" w:styleId="Footer">
    <w:name w:val="footer"/>
    <w:basedOn w:val="Normal"/>
    <w:link w:val="FooterChar"/>
    <w:uiPriority w:val="18"/>
    <w:qFormat/>
    <w:rsid w:val="00E607BB"/>
    <w:pPr>
      <w:tabs>
        <w:tab w:val="center" w:pos="4320"/>
        <w:tab w:val="right" w:pos="8640"/>
      </w:tabs>
    </w:pPr>
  </w:style>
  <w:style w:type="character" w:customStyle="1" w:styleId="FooterChar">
    <w:name w:val="Footer Char"/>
    <w:basedOn w:val="DefaultParagraphFont"/>
    <w:link w:val="Footer"/>
    <w:uiPriority w:val="18"/>
    <w:rsid w:val="00E607BB"/>
    <w:rPr>
      <w:sz w:val="24"/>
      <w:szCs w:val="24"/>
    </w:rPr>
  </w:style>
  <w:style w:type="paragraph" w:styleId="EnvelopeAddress">
    <w:name w:val="envelope address"/>
    <w:basedOn w:val="Normal"/>
    <w:uiPriority w:val="18"/>
    <w:qFormat/>
    <w:rsid w:val="00E607BB"/>
    <w:pPr>
      <w:framePr w:w="7920" w:h="1980" w:hRule="exact" w:hSpace="180" w:wrap="auto" w:hAnchor="page" w:xAlign="center" w:yAlign="bottom"/>
      <w:ind w:left="2880"/>
    </w:pPr>
    <w:rPr>
      <w:rFonts w:cs="Arial"/>
    </w:rPr>
  </w:style>
  <w:style w:type="paragraph" w:styleId="EnvelopeReturn">
    <w:name w:val="envelope return"/>
    <w:basedOn w:val="Normal"/>
    <w:uiPriority w:val="18"/>
    <w:qFormat/>
    <w:rsid w:val="00E607BB"/>
    <w:rPr>
      <w:rFonts w:cs="Arial"/>
      <w:sz w:val="20"/>
    </w:rPr>
  </w:style>
  <w:style w:type="character" w:styleId="PageNumber">
    <w:name w:val="page number"/>
    <w:basedOn w:val="DefaultParagraphFont"/>
    <w:uiPriority w:val="18"/>
    <w:qFormat/>
    <w:rsid w:val="00E607BB"/>
  </w:style>
  <w:style w:type="paragraph" w:styleId="ListBullet">
    <w:name w:val="List Bullet"/>
    <w:basedOn w:val="Normal"/>
    <w:uiPriority w:val="99"/>
    <w:semiHidden/>
    <w:unhideWhenUsed/>
    <w:qFormat/>
    <w:rsid w:val="00E607BB"/>
    <w:pPr>
      <w:numPr>
        <w:numId w:val="13"/>
      </w:numPr>
      <w:spacing w:after="240"/>
    </w:pPr>
  </w:style>
  <w:style w:type="paragraph" w:styleId="ListBullet2">
    <w:name w:val="List Bullet 2"/>
    <w:basedOn w:val="Normal"/>
    <w:uiPriority w:val="99"/>
    <w:semiHidden/>
    <w:unhideWhenUsed/>
    <w:qFormat/>
    <w:rsid w:val="00E607BB"/>
    <w:pPr>
      <w:numPr>
        <w:numId w:val="15"/>
      </w:numPr>
      <w:spacing w:after="240"/>
    </w:pPr>
  </w:style>
  <w:style w:type="paragraph" w:styleId="ListBullet3">
    <w:name w:val="List Bullet 3"/>
    <w:basedOn w:val="Normal"/>
    <w:uiPriority w:val="99"/>
    <w:semiHidden/>
    <w:unhideWhenUsed/>
    <w:qFormat/>
    <w:rsid w:val="00E607BB"/>
    <w:pPr>
      <w:numPr>
        <w:numId w:val="17"/>
      </w:numPr>
      <w:spacing w:after="240"/>
    </w:pPr>
  </w:style>
  <w:style w:type="paragraph" w:styleId="ListBullet4">
    <w:name w:val="List Bullet 4"/>
    <w:basedOn w:val="Normal"/>
    <w:uiPriority w:val="99"/>
    <w:semiHidden/>
    <w:unhideWhenUsed/>
    <w:qFormat/>
    <w:rsid w:val="00E607BB"/>
    <w:pPr>
      <w:numPr>
        <w:numId w:val="19"/>
      </w:numPr>
      <w:spacing w:after="240"/>
    </w:pPr>
  </w:style>
  <w:style w:type="paragraph" w:styleId="ListBullet5">
    <w:name w:val="List Bullet 5"/>
    <w:basedOn w:val="Normal"/>
    <w:uiPriority w:val="99"/>
    <w:semiHidden/>
    <w:unhideWhenUsed/>
    <w:qFormat/>
    <w:rsid w:val="00E607BB"/>
    <w:pPr>
      <w:numPr>
        <w:numId w:val="21"/>
      </w:numPr>
      <w:spacing w:after="240"/>
    </w:pPr>
  </w:style>
  <w:style w:type="paragraph" w:styleId="Closing">
    <w:name w:val="Closing"/>
    <w:basedOn w:val="Normal"/>
    <w:link w:val="ClosingChar"/>
    <w:uiPriority w:val="18"/>
    <w:qFormat/>
    <w:rsid w:val="00E607BB"/>
    <w:pPr>
      <w:tabs>
        <w:tab w:val="left" w:leader="underscore" w:pos="9360"/>
      </w:tabs>
      <w:ind w:left="4320"/>
    </w:pPr>
  </w:style>
  <w:style w:type="character" w:customStyle="1" w:styleId="ClosingChar">
    <w:name w:val="Closing Char"/>
    <w:basedOn w:val="DefaultParagraphFont"/>
    <w:link w:val="Closing"/>
    <w:uiPriority w:val="18"/>
    <w:rsid w:val="00E607BB"/>
    <w:rPr>
      <w:sz w:val="24"/>
      <w:szCs w:val="24"/>
    </w:rPr>
  </w:style>
  <w:style w:type="paragraph" w:customStyle="1" w:styleId="NoteHeading">
    <w:name w:val="Note Heading"/>
    <w:basedOn w:val="Normal"/>
    <w:next w:val="Normal"/>
    <w:link w:val="NoteHeadingChar"/>
    <w:uiPriority w:val="18"/>
    <w:qFormat/>
    <w:rsid w:val="00E607BB"/>
  </w:style>
  <w:style w:type="character" w:customStyle="1" w:styleId="NoteHeadingChar">
    <w:name w:val="Note Heading Char"/>
    <w:basedOn w:val="DefaultParagraphFont"/>
    <w:link w:val="NoteHeading"/>
    <w:uiPriority w:val="18"/>
    <w:rsid w:val="00E607BB"/>
    <w:rPr>
      <w:sz w:val="24"/>
      <w:szCs w:val="24"/>
    </w:rPr>
  </w:style>
  <w:style w:type="paragraph" w:styleId="NormalWeb">
    <w:name w:val="Normal (Web)"/>
    <w:basedOn w:val="Normal"/>
    <w:uiPriority w:val="99"/>
    <w:semiHidden/>
    <w:unhideWhenUsed/>
    <w:rsid w:val="00FB3FDC"/>
    <w:pPr>
      <w:overflowPunct/>
      <w:autoSpaceDE/>
      <w:autoSpaceDN/>
      <w:adjustRightInd/>
      <w:spacing w:after="15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3473-341F-4509-BC58-16F94B48D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2019-08-14T18:13:48Z</dcterms:created>
  <dcterms:modified xsi:type="dcterms:W3CDTF">2019-08-14T18:13:48Z</dcterms:modified>
</cp:coreProperties>
</file>