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6A" w:rsidRDefault="00EB146A">
      <w:pPr>
        <w:sectPr w:rsidR="00EB146A">
          <w:pgSz w:w="11920" w:h="1684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</w:p>
    <w:p w:rsidR="00EB146A" w:rsidRDefault="007E7404"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1in;margin-top:514.55pt;width:450pt;height:12pt;z-index:-251703808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in;margin-top:169.55pt;width:450pt;height:12pt;z-index:-251704832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471.1pt;margin-top:471.15pt;width:53.1pt;height:14pt;z-index:-25170688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hool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30.75pt;margin-top:471.15pt;width:37.15pt;height:14pt;z-index:-25170790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385.65pt;margin-top:471.15pt;width:41.95pt;height:14pt;z-index:-25170892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71.25pt;margin-top:471.15pt;width:11.35pt;height:14pt;z-index:-25170995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303.8pt;margin-top:471.15pt;width:64.3pt;height:14pt;z-index:-25171097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259.3pt;margin-top:471.15pt;width:41.35pt;height:14pt;z-index:-25171200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71pt;margin-top:471.15pt;width:185.25pt;height:27.8pt;z-index:-25171302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e-</w:t>
                  </w:r>
                  <w:r>
                    <w:rPr>
                      <w:sz w:val="24"/>
                      <w:szCs w:val="24"/>
                    </w:rPr>
                    <w:t>home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nt,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tbook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71pt;margin-top:443.55pt;width:396.9pt;height:14pt;z-index:-25171404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Q3, inline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 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ompli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with </w:t>
                  </w:r>
                  <w:proofErr w:type="spellStart"/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efere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Guide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qui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71pt;margin-top:415.95pt;width:430.9pt;height:14pt;z-index:-25171507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Answ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 to 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stions must be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into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lls 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71pt;margin-top:374.55pt;width:453.25pt;height:27.8pt;z-index:-25171609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phi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ows,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bubbl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ow 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is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Q1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Q2.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71pt;margin-top:333.15pt;width:453.35pt;height:27.8pt;z-index:-25171712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submission,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uplo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kbook</w:t>
                  </w:r>
                  <w:r>
                    <w:rPr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Uni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spacing w:val="1"/>
                      <w:sz w:val="23"/>
                      <w:szCs w:val="23"/>
                    </w:rPr>
                    <w:t>i</w:t>
                  </w:r>
                  <w:r>
                    <w:rPr>
                      <w:sz w:val="23"/>
                      <w:szCs w:val="23"/>
                    </w:rPr>
                    <w:t>a</w:t>
                  </w:r>
                  <w:r>
                    <w:rPr>
                      <w:spacing w:val="3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5"/>
                      <w:sz w:val="23"/>
                      <w:szCs w:val="23"/>
                    </w:rPr>
                    <w:t>y</w:t>
                  </w:r>
                  <w:r>
                    <w:rPr>
                      <w:spacing w:val="2"/>
                      <w:sz w:val="23"/>
                      <w:szCs w:val="23"/>
                    </w:rPr>
                    <w:t>o</w:t>
                  </w:r>
                  <w:r>
                    <w:rPr>
                      <w:sz w:val="23"/>
                      <w:szCs w:val="23"/>
                    </w:rPr>
                    <w:t>ur r</w:t>
                  </w:r>
                  <w:r>
                    <w:rPr>
                      <w:spacing w:val="1"/>
                      <w:sz w:val="23"/>
                      <w:szCs w:val="23"/>
                    </w:rPr>
                    <w:t>e</w:t>
                  </w:r>
                  <w:r>
                    <w:rPr>
                      <w:spacing w:val="-1"/>
                      <w:sz w:val="23"/>
                      <w:szCs w:val="23"/>
                    </w:rPr>
                    <w:t>s</w:t>
                  </w:r>
                  <w:r>
                    <w:rPr>
                      <w:sz w:val="23"/>
                      <w:szCs w:val="23"/>
                    </w:rPr>
                    <w:t>p</w:t>
                  </w:r>
                  <w:r>
                    <w:rPr>
                      <w:spacing w:val="1"/>
                      <w:sz w:val="23"/>
                      <w:szCs w:val="23"/>
                    </w:rPr>
                    <w:t>e</w:t>
                  </w:r>
                  <w:r>
                    <w:rPr>
                      <w:spacing w:val="-1"/>
                      <w:sz w:val="23"/>
                      <w:szCs w:val="23"/>
                    </w:rPr>
                    <w:t>c</w:t>
                  </w:r>
                  <w:r>
                    <w:rPr>
                      <w:spacing w:val="1"/>
                      <w:sz w:val="23"/>
                      <w:szCs w:val="23"/>
                    </w:rPr>
                    <w:t>ti</w:t>
                  </w:r>
                  <w:r>
                    <w:rPr>
                      <w:spacing w:val="-2"/>
                      <w:sz w:val="23"/>
                      <w:szCs w:val="23"/>
                    </w:rPr>
                    <w:t>v</w:t>
                  </w:r>
                  <w:r>
                    <w:rPr>
                      <w:sz w:val="23"/>
                      <w:szCs w:val="23"/>
                    </w:rPr>
                    <w:t>e</w:t>
                  </w:r>
                  <w:r>
                    <w:rPr>
                      <w:spacing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spacing w:val="-1"/>
                      <w:sz w:val="23"/>
                      <w:szCs w:val="23"/>
                    </w:rPr>
                    <w:t>s</w:t>
                  </w:r>
                  <w:r>
                    <w:rPr>
                      <w:spacing w:val="1"/>
                      <w:sz w:val="23"/>
                      <w:szCs w:val="23"/>
                    </w:rPr>
                    <w:t>e</w:t>
                  </w:r>
                  <w:r>
                    <w:rPr>
                      <w:spacing w:val="-2"/>
                      <w:sz w:val="23"/>
                      <w:szCs w:val="23"/>
                    </w:rPr>
                    <w:t>m</w:t>
                  </w:r>
                  <w:r>
                    <w:rPr>
                      <w:spacing w:val="1"/>
                      <w:sz w:val="23"/>
                      <w:szCs w:val="23"/>
                    </w:rPr>
                    <w:t>i</w:t>
                  </w:r>
                  <w:r>
                    <w:rPr>
                      <w:sz w:val="23"/>
                      <w:szCs w:val="23"/>
                    </w:rPr>
                    <w:t>n</w:t>
                  </w:r>
                  <w:r>
                    <w:rPr>
                      <w:spacing w:val="1"/>
                      <w:sz w:val="23"/>
                      <w:szCs w:val="23"/>
                    </w:rPr>
                    <w:t>a</w:t>
                  </w:r>
                  <w:r>
                    <w:rPr>
                      <w:sz w:val="23"/>
                      <w:szCs w:val="23"/>
                    </w:rPr>
                    <w:t xml:space="preserve">r </w:t>
                  </w:r>
                  <w:r>
                    <w:rPr>
                      <w:spacing w:val="-2"/>
                      <w:sz w:val="23"/>
                      <w:szCs w:val="23"/>
                    </w:rPr>
                    <w:t>g</w:t>
                  </w:r>
                  <w:r>
                    <w:rPr>
                      <w:sz w:val="23"/>
                      <w:szCs w:val="23"/>
                    </w:rPr>
                    <w:t>ro</w:t>
                  </w:r>
                  <w:r>
                    <w:rPr>
                      <w:spacing w:val="-2"/>
                      <w:sz w:val="23"/>
                      <w:szCs w:val="23"/>
                    </w:rPr>
                    <w:t>u</w:t>
                  </w:r>
                  <w:r>
                    <w:rPr>
                      <w:sz w:val="23"/>
                      <w:szCs w:val="23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71pt;margin-top:264.15pt;width:453.3pt;height:55.4pt;z-index:-25171814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stions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lsx</w:t>
                  </w:r>
                  <w:proofErr w:type="spellEnd"/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must</w:t>
                  </w:r>
                </w:p>
                <w:p w:rsidR="00EB146A" w:rsidRDefault="007E7404">
                  <w:pPr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ksh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t.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nise</w:t>
                  </w:r>
                  <w:proofErr w:type="spellEnd"/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3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kbo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ksh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s: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Q1, Q2,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Q3.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ksh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should 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 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ur</w:t>
                  </w:r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 </w:t>
                  </w:r>
                  <w:r>
                    <w:rPr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Numb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5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p, Ass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odule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71pt;margin-top:222.75pt;width:453.3pt;height:27.8pt;z-index:-25171916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ollowi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it.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You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ls in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lsx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ls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il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71pt;margin-top:195.4pt;width:64.1pt;height:14pt;z-index:-25172019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tr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ct</w:t>
                  </w:r>
                  <w:r>
                    <w:rPr>
                      <w:b/>
                      <w:sz w:val="24"/>
                      <w:szCs w:val="24"/>
                    </w:rPr>
                    <w:t>io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4" style="position:absolute;margin-left:1in;margin-top:525.55pt;width:450pt;height:0;z-index:-251725312;mso-position-horizontal-relative:page;mso-position-vertical-relative:page" coordorigin="1440,10511" coordsize="9000,0">
            <v:shape id="_x0000_s1175" style="position:absolute;left:1440;top:10511;width:9000;height:0" coordorigin="1440,10511" coordsize="9000,0" path="m1440,10511r9000,e" filled="f" strokeweight=".48pt">
              <v:path arrowok="t"/>
            </v:shape>
            <w10:wrap anchorx="page" anchory="page"/>
          </v:group>
        </w:pict>
      </w:r>
      <w:r>
        <w:pict>
          <v:group id="_x0000_s1172" style="position:absolute;margin-left:1in;margin-top:180.55pt;width:450pt;height:0;z-index:-251726336;mso-position-horizontal-relative:page;mso-position-vertical-relative:page" coordorigin="1440,3611" coordsize="9000,0">
            <v:shape id="_x0000_s1173" style="position:absolute;left:1440;top:3611;width:9000;height:0" coordorigin="1440,3611" coordsize="9000,0" path="m1440,3611r9000,e" filled="f" strokeweight=".48pt">
              <v:path arrowok="t"/>
            </v:shape>
            <w10:wrap anchorx="page" anchory="page"/>
          </v:group>
        </w:pict>
      </w:r>
    </w:p>
    <w:p w:rsidR="00EB146A" w:rsidRDefault="00EB146A">
      <w:pPr>
        <w:sectPr w:rsidR="00EB146A">
          <w:pgSz w:w="11920" w:h="16840"/>
          <w:pgMar w:top="1560" w:right="1680" w:bottom="280" w:left="1680" w:header="720" w:footer="720" w:gutter="0"/>
          <w:cols w:space="720"/>
        </w:sectPr>
      </w:pPr>
    </w:p>
    <w:p w:rsidR="00EB146A" w:rsidRDefault="007E7404">
      <w:r>
        <w:lastRenderedPageBreak/>
        <w:pict>
          <v:shape id="_x0000_s1171" type="#_x0000_t202" style="position:absolute;margin-left:1in;margin-top:730pt;width:2in;height:12pt;z-index:-251682304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71pt;margin-top:745.6pt;width:435.1pt;height:24.75pt;z-index:-25168435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2" w:line="240" w:lineRule="exact"/>
                    <w:ind w:left="20" w:right="-16"/>
                    <w:rPr>
                      <w:sz w:val="21"/>
                      <w:szCs w:val="21"/>
                    </w:rPr>
                  </w:pPr>
                  <w:r>
                    <w:rPr>
                      <w:position w:val="7"/>
                      <w:sz w:val="13"/>
                      <w:szCs w:val="13"/>
                    </w:rPr>
                    <w:t>1</w:t>
                  </w:r>
                  <w:r>
                    <w:rPr>
                      <w:spacing w:val="17"/>
                      <w:position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spacing w:val="1"/>
                      <w:sz w:val="21"/>
                      <w:szCs w:val="21"/>
                    </w:rPr>
                    <w:t>Y</w:t>
                  </w:r>
                  <w:r>
                    <w:rPr>
                      <w:sz w:val="21"/>
                      <w:szCs w:val="21"/>
                    </w:rPr>
                    <w:t>ou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can </w:t>
                  </w:r>
                  <w:r>
                    <w:rPr>
                      <w:spacing w:val="-1"/>
                      <w:sz w:val="21"/>
                      <w:szCs w:val="21"/>
                    </w:rPr>
                    <w:t>fi</w:t>
                  </w:r>
                  <w:r>
                    <w:rPr>
                      <w:sz w:val="21"/>
                      <w:szCs w:val="21"/>
                    </w:rPr>
                    <w:t>nd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a </w:t>
                  </w:r>
                  <w:r>
                    <w:rPr>
                      <w:spacing w:val="-1"/>
                      <w:sz w:val="21"/>
                      <w:szCs w:val="21"/>
                    </w:rPr>
                    <w:t>s</w:t>
                  </w:r>
                  <w:r>
                    <w:rPr>
                      <w:sz w:val="21"/>
                      <w:szCs w:val="21"/>
                    </w:rPr>
                    <w:t>ho</w:t>
                  </w:r>
                  <w:r>
                    <w:rPr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sz w:val="21"/>
                      <w:szCs w:val="21"/>
                    </w:rPr>
                    <w:t>t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t</w:t>
                  </w:r>
                  <w:r>
                    <w:rPr>
                      <w:sz w:val="21"/>
                      <w:szCs w:val="21"/>
                    </w:rPr>
                    <w:t>u</w:t>
                  </w:r>
                  <w:r>
                    <w:rPr>
                      <w:spacing w:val="-1"/>
                      <w:sz w:val="21"/>
                      <w:szCs w:val="21"/>
                    </w:rPr>
                    <w:t>t</w:t>
                  </w:r>
                  <w:r>
                    <w:rPr>
                      <w:sz w:val="21"/>
                      <w:szCs w:val="21"/>
                    </w:rPr>
                    <w:t>o</w:t>
                  </w:r>
                  <w:r>
                    <w:rPr>
                      <w:spacing w:val="-1"/>
                      <w:sz w:val="21"/>
                      <w:szCs w:val="21"/>
                    </w:rPr>
                    <w:t>ri</w:t>
                  </w:r>
                  <w:r>
                    <w:rPr>
                      <w:sz w:val="21"/>
                      <w:szCs w:val="21"/>
                    </w:rPr>
                    <w:t>al</w:t>
                  </w:r>
                  <w:r>
                    <w:rPr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on </w:t>
                  </w:r>
                  <w:r>
                    <w:rPr>
                      <w:spacing w:val="-1"/>
                      <w:sz w:val="21"/>
                      <w:szCs w:val="21"/>
                    </w:rPr>
                    <w:t>t</w:t>
                  </w:r>
                  <w:r>
                    <w:rPr>
                      <w:sz w:val="21"/>
                      <w:szCs w:val="21"/>
                    </w:rPr>
                    <w:t>he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pacing w:val="-1"/>
                      <w:sz w:val="21"/>
                      <w:szCs w:val="21"/>
                    </w:rPr>
                    <w:t>A</w:t>
                  </w:r>
                  <w:r>
                    <w:rPr>
                      <w:sz w:val="21"/>
                      <w:szCs w:val="21"/>
                    </w:rPr>
                    <w:t>PA</w:t>
                  </w:r>
                  <w:r>
                    <w:rPr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spacing w:val="-1"/>
                      <w:sz w:val="21"/>
                      <w:szCs w:val="21"/>
                    </w:rPr>
                    <w:t>f</w:t>
                  </w:r>
                  <w:r>
                    <w:rPr>
                      <w:sz w:val="21"/>
                      <w:szCs w:val="21"/>
                    </w:rPr>
                    <w:t>o</w:t>
                  </w:r>
                  <w:r>
                    <w:rPr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spacing w:val="-4"/>
                      <w:sz w:val="21"/>
                      <w:szCs w:val="21"/>
                    </w:rPr>
                    <w:t>m</w:t>
                  </w:r>
                  <w:r>
                    <w:rPr>
                      <w:sz w:val="21"/>
                      <w:szCs w:val="21"/>
                    </w:rPr>
                    <w:t>a</w:t>
                  </w:r>
                  <w:r>
                    <w:rPr>
                      <w:spacing w:val="-1"/>
                      <w:sz w:val="21"/>
                      <w:szCs w:val="21"/>
                    </w:rPr>
                    <w:t>tti</w:t>
                  </w:r>
                  <w:r>
                    <w:rPr>
                      <w:sz w:val="21"/>
                      <w:szCs w:val="21"/>
                    </w:rPr>
                    <w:t>ng and</w:t>
                  </w:r>
                  <w:r>
                    <w:rPr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spacing w:val="-1"/>
                      <w:sz w:val="21"/>
                      <w:szCs w:val="21"/>
                    </w:rPr>
                    <w:t>s</w:t>
                  </w:r>
                  <w:r>
                    <w:rPr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spacing w:val="-5"/>
                      <w:sz w:val="21"/>
                      <w:szCs w:val="21"/>
                    </w:rPr>
                    <w:t>y</w:t>
                  </w:r>
                  <w:r>
                    <w:rPr>
                      <w:spacing w:val="-1"/>
                      <w:sz w:val="21"/>
                      <w:szCs w:val="21"/>
                    </w:rPr>
                    <w:t>l</w:t>
                  </w:r>
                  <w:r>
                    <w:rPr>
                      <w:sz w:val="21"/>
                      <w:szCs w:val="21"/>
                    </w:rPr>
                    <w:t>e gu</w:t>
                  </w:r>
                  <w:r>
                    <w:rPr>
                      <w:spacing w:val="-1"/>
                      <w:sz w:val="21"/>
                      <w:szCs w:val="21"/>
                    </w:rPr>
                    <w:t>i</w:t>
                  </w:r>
                  <w:r>
                    <w:rPr>
                      <w:sz w:val="21"/>
                      <w:szCs w:val="21"/>
                    </w:rPr>
                    <w:t>de</w:t>
                  </w:r>
                  <w:r>
                    <w:rPr>
                      <w:spacing w:val="-1"/>
                      <w:sz w:val="21"/>
                      <w:szCs w:val="21"/>
                    </w:rPr>
                    <w:t>li</w:t>
                  </w:r>
                  <w:r>
                    <w:rPr>
                      <w:sz w:val="21"/>
                      <w:szCs w:val="21"/>
                    </w:rPr>
                    <w:t xml:space="preserve">nes </w:t>
                  </w:r>
                  <w:r>
                    <w:rPr>
                      <w:sz w:val="21"/>
                      <w:szCs w:val="21"/>
                    </w:rPr>
                    <w:t>he</w:t>
                  </w:r>
                  <w:r>
                    <w:rPr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sz w:val="21"/>
                      <w:szCs w:val="21"/>
                    </w:rPr>
                    <w:t xml:space="preserve">e: </w:t>
                  </w:r>
                  <w:hyperlink r:id="rId7"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h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tt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p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s:</w:t>
                    </w:r>
                    <w:r>
                      <w:rPr>
                        <w:color w:val="0000FF"/>
                        <w:spacing w:val="1"/>
                        <w:sz w:val="21"/>
                        <w:szCs w:val="21"/>
                        <w:u w:val="single" w:color="0000FF"/>
                      </w:rPr>
                      <w:t>//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is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.gd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/</w:t>
                    </w:r>
                    <w:r>
                      <w:rPr>
                        <w:color w:val="0000FF"/>
                        <w:spacing w:val="-4"/>
                        <w:sz w:val="21"/>
                        <w:szCs w:val="21"/>
                        <w:u w:val="single" w:color="0000FF"/>
                      </w:rPr>
                      <w:t>m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g</w:t>
                    </w:r>
                    <w:r>
                      <w:rPr>
                        <w:color w:val="0000FF"/>
                        <w:spacing w:val="1"/>
                        <w:sz w:val="21"/>
                        <w:szCs w:val="21"/>
                        <w:u w:val="single" w:color="0000FF"/>
                      </w:rPr>
                      <w:t>EO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nC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  <w:szCs w:val="21"/>
                      </w:rPr>
                      <w:t>.</w:t>
                    </w:r>
                  </w:hyperlink>
                  <w:r>
                    <w:rPr>
                      <w:color w:val="000000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000000"/>
                      <w:spacing w:val="1"/>
                      <w:sz w:val="21"/>
                      <w:szCs w:val="21"/>
                    </w:rPr>
                    <w:t>A</w:t>
                  </w:r>
                  <w:r>
                    <w:rPr>
                      <w:color w:val="000000"/>
                      <w:sz w:val="21"/>
                      <w:szCs w:val="21"/>
                    </w:rPr>
                    <w:t>dd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iti</w:t>
                  </w:r>
                  <w:r>
                    <w:rPr>
                      <w:color w:val="000000"/>
                      <w:sz w:val="21"/>
                      <w:szCs w:val="21"/>
                    </w:rPr>
                    <w:t>onal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 xml:space="preserve"> </w:t>
                  </w:r>
                  <w:r>
                    <w:rPr>
                      <w:color w:val="000000"/>
                      <w:sz w:val="21"/>
                      <w:szCs w:val="21"/>
                    </w:rPr>
                    <w:t>de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t</w:t>
                  </w:r>
                  <w:r>
                    <w:rPr>
                      <w:color w:val="000000"/>
                      <w:sz w:val="21"/>
                      <w:szCs w:val="21"/>
                    </w:rPr>
                    <w:t>a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il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s 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(</w:t>
                  </w:r>
                  <w:r>
                    <w:rPr>
                      <w:color w:val="000000"/>
                      <w:sz w:val="21"/>
                      <w:szCs w:val="21"/>
                    </w:rPr>
                    <w:t>pe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rt</w:t>
                  </w:r>
                  <w:r>
                    <w:rPr>
                      <w:color w:val="000000"/>
                      <w:sz w:val="21"/>
                      <w:szCs w:val="21"/>
                    </w:rPr>
                    <w:t>a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i</w:t>
                  </w:r>
                  <w:r>
                    <w:rPr>
                      <w:color w:val="000000"/>
                      <w:sz w:val="21"/>
                      <w:szCs w:val="21"/>
                    </w:rPr>
                    <w:t>n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i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ng 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t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o 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t</w:t>
                  </w:r>
                  <w:r>
                    <w:rPr>
                      <w:color w:val="000000"/>
                      <w:sz w:val="21"/>
                      <w:szCs w:val="21"/>
                    </w:rPr>
                    <w:t>ab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l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es and 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fi</w:t>
                  </w:r>
                  <w:r>
                    <w:rPr>
                      <w:color w:val="000000"/>
                      <w:sz w:val="21"/>
                      <w:szCs w:val="21"/>
                    </w:rPr>
                    <w:t>gu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color w:val="000000"/>
                      <w:sz w:val="21"/>
                      <w:szCs w:val="21"/>
                    </w:rPr>
                    <w:t>e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s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) </w:t>
                  </w:r>
                  <w:r>
                    <w:rPr>
                      <w:color w:val="000000"/>
                      <w:spacing w:val="-3"/>
                      <w:sz w:val="21"/>
                      <w:szCs w:val="21"/>
                    </w:rPr>
                    <w:t>c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an </w:t>
                  </w:r>
                  <w:r>
                    <w:rPr>
                      <w:color w:val="000000"/>
                      <w:spacing w:val="-2"/>
                      <w:sz w:val="21"/>
                      <w:szCs w:val="21"/>
                    </w:rPr>
                    <w:t>b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e 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f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ound </w:t>
                  </w:r>
                  <w:r>
                    <w:rPr>
                      <w:color w:val="000000"/>
                      <w:spacing w:val="-2"/>
                      <w:sz w:val="21"/>
                      <w:szCs w:val="21"/>
                    </w:rPr>
                    <w:t>h</w:t>
                  </w:r>
                  <w:r>
                    <w:rPr>
                      <w:color w:val="000000"/>
                      <w:sz w:val="21"/>
                      <w:szCs w:val="21"/>
                    </w:rPr>
                    <w:t>e</w:t>
                  </w:r>
                  <w:r>
                    <w:rPr>
                      <w:color w:val="000000"/>
                      <w:spacing w:val="-1"/>
                      <w:sz w:val="21"/>
                      <w:szCs w:val="21"/>
                    </w:rPr>
                    <w:t>r</w:t>
                  </w:r>
                  <w:r>
                    <w:rPr>
                      <w:color w:val="000000"/>
                      <w:sz w:val="21"/>
                      <w:szCs w:val="21"/>
                    </w:rPr>
                    <w:t xml:space="preserve">e: </w:t>
                  </w:r>
                  <w:hyperlink r:id="rId8"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h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tt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p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s://is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.gd</w:t>
                    </w:r>
                    <w:r>
                      <w:rPr>
                        <w:color w:val="0000FF"/>
                        <w:spacing w:val="-1"/>
                        <w:sz w:val="21"/>
                        <w:szCs w:val="21"/>
                        <w:u w:val="single" w:color="0000FF"/>
                      </w:rPr>
                      <w:t>/</w:t>
                    </w:r>
                    <w:r>
                      <w:rPr>
                        <w:color w:val="0000FF"/>
                        <w:spacing w:val="1"/>
                        <w:sz w:val="21"/>
                        <w:szCs w:val="21"/>
                        <w:u w:val="single" w:color="0000FF"/>
                      </w:rPr>
                      <w:t>O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4</w:t>
                    </w:r>
                    <w:r>
                      <w:rPr>
                        <w:color w:val="0000FF"/>
                        <w:spacing w:val="-2"/>
                        <w:sz w:val="21"/>
                        <w:szCs w:val="21"/>
                        <w:u w:val="single" w:color="0000FF"/>
                      </w:rPr>
                      <w:t>v</w:t>
                    </w:r>
                    <w:r>
                      <w:rPr>
                        <w:color w:val="0000FF"/>
                        <w:spacing w:val="1"/>
                        <w:sz w:val="21"/>
                        <w:szCs w:val="21"/>
                        <w:u w:val="single" w:color="0000FF"/>
                      </w:rPr>
                      <w:t>D</w:t>
                    </w:r>
                    <w:r>
                      <w:rPr>
                        <w:color w:val="0000FF"/>
                        <w:sz w:val="21"/>
                        <w:szCs w:val="21"/>
                        <w:u w:val="single" w:color="0000FF"/>
                      </w:rPr>
                      <w:t>dT</w:t>
                    </w:r>
                    <w:r>
                      <w:rPr>
                        <w:color w:val="0000FF"/>
                        <w:spacing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  <w:szCs w:val="21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88.9pt;margin-top:590.35pt;width:12.6pt;height:36.8pt;z-index:-25168537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  <w:p w:rsidR="00EB146A" w:rsidRDefault="00EB146A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42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88.9pt;margin-top:553.75pt;width:11.55pt;height:14pt;z-index:-25168640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88.9pt;margin-top:448.75pt;width:11.55pt;height:82.4pt;z-index:-25168742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  <w:p w:rsidR="00EB146A" w:rsidRDefault="00EB146A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  <w:p w:rsidR="00EB146A" w:rsidRDefault="00EB146A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  <w:p w:rsidR="00EB146A" w:rsidRDefault="00EB146A">
                  <w:pPr>
                    <w:spacing w:before="10"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88.9pt;margin-top:412.15pt;width:11.55pt;height:14pt;z-index:-25168844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89.95pt;margin-top:354.1pt;width:11.55pt;height:14pt;z-index:-25168947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88.9pt;margin-top:320.5pt;width:11.55pt;height:14pt;z-index:-25169049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88.9pt;margin-top:286.9pt;width:11.55pt;height:14pt;z-index:-25169152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rFonts w:ascii="Wingdings" w:eastAsia="Wingdings" w:hAnsi="Wingdings" w:cs="Wingdings"/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106.65pt;margin-top:264.15pt;width:417.7pt;height:447.7pt;z-index:-25169254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 to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s: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sound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soni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lopi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those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oints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 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EB146A" w:rsidRDefault="00EB146A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q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refe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wn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sz w:val="24"/>
                      <w:szCs w:val="24"/>
                    </w:rPr>
                    <w:t xml:space="preserve">om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oth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cre</w:t>
                  </w:r>
                  <w:r>
                    <w:rPr>
                      <w:sz w:val="24"/>
                      <w:szCs w:val="24"/>
                    </w:rPr>
                    <w:t>dible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rce</w:t>
                  </w:r>
                  <w:r>
                    <w:rPr>
                      <w:sz w:val="24"/>
                      <w:szCs w:val="24"/>
                    </w:rPr>
                    <w:t>s;</w:t>
                  </w:r>
                </w:p>
                <w:p w:rsidR="00EB146A" w:rsidRDefault="00EB146A">
                  <w:pPr>
                    <w:spacing w:before="5" w:line="100" w:lineRule="exact"/>
                    <w:rPr>
                      <w:sz w:val="10"/>
                      <w:szCs w:val="10"/>
                    </w:rPr>
                  </w:pPr>
                </w:p>
                <w:p w:rsidR="00EB146A" w:rsidRDefault="007E7404">
                  <w:pPr>
                    <w:ind w:left="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ollow A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s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lin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10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position w:val="9"/>
                      <w:sz w:val="16"/>
                      <w:szCs w:val="16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, in p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r:</w:t>
                  </w:r>
                </w:p>
                <w:p w:rsidR="00EB146A" w:rsidRDefault="007E7404">
                  <w:pPr>
                    <w:spacing w:before="79"/>
                    <w:ind w:left="469"/>
                    <w:rPr>
                      <w:sz w:val="24"/>
                      <w:szCs w:val="24"/>
                    </w:rPr>
                  </w:pPr>
                  <w:r>
                    <w:rPr>
                      <w:w w:val="131"/>
                      <w:sz w:val="24"/>
                      <w:szCs w:val="24"/>
                    </w:rPr>
                    <w:t xml:space="preserve">• </w:t>
                  </w:r>
                  <w:r>
                    <w:rPr>
                      <w:spacing w:val="11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tions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f-re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s;</w:t>
                  </w:r>
                </w:p>
                <w:p w:rsidR="00EB146A" w:rsidRDefault="007E7404">
                  <w:pPr>
                    <w:spacing w:before="77"/>
                    <w:ind w:left="469"/>
                    <w:rPr>
                      <w:sz w:val="24"/>
                      <w:szCs w:val="24"/>
                    </w:rPr>
                  </w:pPr>
                  <w:r>
                    <w:rPr>
                      <w:w w:val="131"/>
                      <w:sz w:val="24"/>
                      <w:szCs w:val="24"/>
                    </w:rPr>
                    <w:t xml:space="preserve">• </w:t>
                  </w:r>
                  <w:r>
                    <w:rPr>
                      <w:spacing w:val="11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tion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s;</w:t>
                  </w:r>
                </w:p>
                <w:p w:rsidR="00EB146A" w:rsidRDefault="00EB146A">
                  <w:pPr>
                    <w:spacing w:before="8" w:line="160" w:lineRule="exact"/>
                    <w:rPr>
                      <w:sz w:val="17"/>
                      <w:szCs w:val="17"/>
                    </w:rPr>
                  </w:pP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vo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minolo</w:t>
                  </w:r>
                  <w:r>
                    <w:rPr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dis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ussions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bout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topi</w:t>
                  </w:r>
                  <w:r>
                    <w:rPr>
                      <w:spacing w:val="-1"/>
                      <w:sz w:val="24"/>
                      <w:szCs w:val="24"/>
                    </w:rPr>
                    <w:t>c(</w:t>
                  </w:r>
                  <w:r>
                    <w:rPr>
                      <w:sz w:val="24"/>
                      <w:szCs w:val="24"/>
                    </w:rPr>
                    <w:t>s)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>h 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stion;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blio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5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e</w:t>
                  </w:r>
                  <w:r>
                    <w:rPr>
                      <w:sz w:val="24"/>
                      <w:szCs w:val="24"/>
                    </w:rPr>
                    <w:t>nd 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in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po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ils in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 App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ndi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onst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tio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mist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s;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nu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tions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sults in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ollows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tting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s</w:t>
                  </w:r>
                  <w:r>
                    <w:rPr>
                      <w:spacing w:val="5"/>
                      <w:sz w:val="24"/>
                      <w:szCs w:val="24"/>
                    </w:rPr>
                    <w:t>t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hs,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3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plots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ollow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2"/>
                      <w:sz w:val="24"/>
                      <w:szCs w:val="24"/>
                    </w:rPr>
                    <w:t>or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tting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l;</w:t>
                  </w:r>
                </w:p>
                <w:p w:rsidR="00EB146A" w:rsidRDefault="00EB146A">
                  <w:pPr>
                    <w:spacing w:line="180" w:lineRule="exact"/>
                    <w:rPr>
                      <w:sz w:val="18"/>
                      <w:szCs w:val="18"/>
                    </w:rPr>
                  </w:pPr>
                </w:p>
                <w:p w:rsidR="00EB146A" w:rsidRDefault="007E7404">
                  <w:pPr>
                    <w:ind w:left="2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ttin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:rsidR="00EB146A" w:rsidRDefault="007E7404">
                  <w:pPr>
                    <w:spacing w:before="79"/>
                    <w:ind w:left="469"/>
                    <w:rPr>
                      <w:sz w:val="24"/>
                      <w:szCs w:val="24"/>
                    </w:rPr>
                  </w:pPr>
                  <w:r>
                    <w:rPr>
                      <w:w w:val="131"/>
                      <w:sz w:val="24"/>
                      <w:szCs w:val="24"/>
                    </w:rPr>
                    <w:t xml:space="preserve">• </w:t>
                  </w:r>
                  <w:r>
                    <w:rPr>
                      <w:spacing w:val="11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EB146A" w:rsidRDefault="007E7404">
                  <w:pPr>
                    <w:spacing w:before="81" w:line="260" w:lineRule="exact"/>
                    <w:ind w:left="826" w:right="-21" w:hanging="358"/>
                    <w:rPr>
                      <w:sz w:val="24"/>
                      <w:szCs w:val="24"/>
                    </w:rPr>
                  </w:pPr>
                  <w:r>
                    <w:rPr>
                      <w:w w:val="131"/>
                      <w:sz w:val="24"/>
                      <w:szCs w:val="24"/>
                    </w:rPr>
                    <w:t xml:space="preserve">• </w:t>
                  </w:r>
                  <w:r>
                    <w:rPr>
                      <w:spacing w:val="11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th/wo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lin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s,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if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 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d;</w:t>
                  </w:r>
                </w:p>
                <w:p w:rsidR="00EB146A" w:rsidRDefault="007E7404">
                  <w:pPr>
                    <w:spacing w:before="76"/>
                    <w:ind w:left="469"/>
                    <w:rPr>
                      <w:sz w:val="24"/>
                      <w:szCs w:val="24"/>
                    </w:rPr>
                  </w:pPr>
                  <w:r>
                    <w:rPr>
                      <w:w w:val="131"/>
                      <w:sz w:val="24"/>
                      <w:szCs w:val="24"/>
                    </w:rPr>
                    <w:t xml:space="preserve">• </w:t>
                  </w:r>
                  <w:r>
                    <w:rPr>
                      <w:spacing w:val="11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 in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phs with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ins;</w:t>
                  </w:r>
                </w:p>
                <w:p w:rsidR="00EB146A" w:rsidRDefault="007E7404">
                  <w:pPr>
                    <w:spacing w:before="79"/>
                    <w:ind w:left="469"/>
                    <w:rPr>
                      <w:sz w:val="24"/>
                      <w:szCs w:val="24"/>
                    </w:rPr>
                  </w:pPr>
                  <w:r>
                    <w:rPr>
                      <w:w w:val="131"/>
                      <w:sz w:val="24"/>
                      <w:szCs w:val="24"/>
                    </w:rPr>
                    <w:t xml:space="preserve">• </w:t>
                  </w:r>
                  <w:r>
                    <w:rPr>
                      <w:spacing w:val="11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numb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s, if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107.1pt;margin-top:250.35pt;width:417.1pt;height:14pt;z-index:-25169356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-6"/>
                      <w:sz w:val="24"/>
                      <w:szCs w:val="24"/>
                      <w:u w:val="single" w:color="000000"/>
                    </w:rPr>
                    <w:t>W</w:t>
                  </w:r>
                  <w:r>
                    <w:rPr>
                      <w:i/>
                      <w:spacing w:val="2"/>
                      <w:sz w:val="24"/>
                      <w:szCs w:val="24"/>
                      <w:u w:val="single" w:color="000000"/>
                    </w:rPr>
                    <w:t>h</w:t>
                  </w:r>
                  <w:r>
                    <w:rPr>
                      <w:i/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i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i/>
                      <w:spacing w:val="1"/>
                      <w:sz w:val="24"/>
                      <w:szCs w:val="24"/>
                      <w:u w:val="single" w:color="000000"/>
                    </w:rPr>
                    <w:t>v</w:t>
                  </w:r>
                  <w:r>
                    <w:rPr>
                      <w:i/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i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i/>
                      <w:spacing w:val="12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  <w:u w:val="single" w:color="000000"/>
                    </w:rPr>
                    <w:t>appli</w:t>
                  </w:r>
                  <w:r>
                    <w:rPr>
                      <w:i/>
                      <w:spacing w:val="-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i/>
                      <w:sz w:val="24"/>
                      <w:szCs w:val="24"/>
                      <w:u w:val="single" w:color="000000"/>
                    </w:rPr>
                    <w:t>abl</w:t>
                  </w:r>
                  <w:r>
                    <w:rPr>
                      <w:i/>
                      <w:spacing w:val="-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ow</w:t>
                  </w:r>
                  <w:r>
                    <w:rPr>
                      <w:b/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rs</w:t>
                  </w:r>
                  <w:r>
                    <w:rPr>
                      <w:b/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are</w:t>
                  </w:r>
                  <w:r>
                    <w:rPr>
                      <w:b/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pr</w:t>
                  </w:r>
                  <w:r>
                    <w:rPr>
                      <w:b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89.25pt;margin-top:236.8pt;width:349.8pt;height:14pt;z-index:-25169459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20%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f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k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s a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llo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te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 xml:space="preserve">o 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re</w:t>
                  </w:r>
                  <w:r>
                    <w:rPr>
                      <w:b/>
                      <w:spacing w:val="3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ion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of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yo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u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b/>
                      <w:spacing w:val="-2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w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er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71.25pt;margin-top:236.8pt;width:11pt;height:14pt;z-index:-25169561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88.9pt;margin-top:155.5pt;width:435.55pt;height:61.45pt;z-index:-25169664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  <w:r>
                    <w:rPr>
                      <w:color w:val="006FBF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6FBF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The</w:t>
                  </w:r>
                  <w:r>
                    <w:rPr>
                      <w:color w:val="000000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color w:val="000000"/>
                      <w:sz w:val="24"/>
                      <w:szCs w:val="24"/>
                    </w:rPr>
                    <w:t>ks</w:t>
                  </w:r>
                  <w:r>
                    <w:rPr>
                      <w:color w:val="00000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to</w:t>
                  </w:r>
                  <w:r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1"/>
                      <w:sz w:val="24"/>
                      <w:szCs w:val="24"/>
                    </w:rPr>
                    <w:t>wh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at</w:t>
                  </w:r>
                  <w:r>
                    <w:rPr>
                      <w:b/>
                      <w:i/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000000"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i/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i/>
                      <w:color w:val="000000"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i/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rs</w:t>
                  </w:r>
                  <w:r>
                    <w:rPr>
                      <w:b/>
                      <w:i/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i/>
                      <w:color w:val="000000"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i/>
                      <w:color w:val="00000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nd</w:t>
                  </w:r>
                  <w:r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on</w:t>
                  </w:r>
                  <w:r>
                    <w:rPr>
                      <w:color w:val="00000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the</w:t>
                  </w:r>
                  <w:r>
                    <w:rPr>
                      <w:color w:val="000000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nt</w:t>
                  </w:r>
                  <w:r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to</w:t>
                  </w:r>
                  <w:r>
                    <w:rPr>
                      <w:color w:val="000000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whi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color w:val="000000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th</w:t>
                  </w:r>
                  <w:r>
                    <w:rPr>
                      <w:color w:val="000000"/>
                      <w:spacing w:val="6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</w:p>
                <w:p w:rsidR="00EB146A" w:rsidRDefault="007E7404">
                  <w:pPr>
                    <w:ind w:left="375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k</w:t>
                  </w:r>
                  <w:r>
                    <w:rPr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points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ss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 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ion.</w:t>
                  </w:r>
                </w:p>
                <w:p w:rsidR="00EB146A" w:rsidRDefault="00EB146A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EB146A" w:rsidRDefault="007E7404">
                  <w:pPr>
                    <w:ind w:left="375" w:right="-17" w:hanging="355"/>
                    <w:rPr>
                      <w:sz w:val="24"/>
                      <w:szCs w:val="24"/>
                    </w:rPr>
                  </w:pPr>
                  <w:r>
                    <w:rPr>
                      <w:rFonts w:ascii="Wingdings" w:eastAsia="Wingdings" w:hAnsi="Wingdings" w:cs="Wingdings"/>
                      <w:color w:val="006FBF"/>
                      <w:sz w:val="24"/>
                      <w:szCs w:val="24"/>
                    </w:rPr>
                    <w:t></w:t>
                  </w:r>
                  <w:r>
                    <w:rPr>
                      <w:color w:val="006FBF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6FBF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The</w:t>
                  </w:r>
                  <w:r>
                    <w:rPr>
                      <w:color w:val="000000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>
                    <w:rPr>
                      <w:color w:val="000000"/>
                      <w:spacing w:val="4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points</w:t>
                  </w:r>
                  <w:r>
                    <w:rPr>
                      <w:color w:val="000000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should</w:t>
                  </w:r>
                  <w:r>
                    <w:rPr>
                      <w:color w:val="000000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be</w:t>
                  </w:r>
                  <w:r>
                    <w:rPr>
                      <w:color w:val="000000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suppo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color w:val="000000"/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vid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color w:val="000000"/>
                      <w:sz w:val="24"/>
                      <w:szCs w:val="24"/>
                    </w:rPr>
                    <w:t>wn</w:t>
                  </w:r>
                  <w:r>
                    <w:rPr>
                      <w:color w:val="000000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color w:val="000000"/>
                      <w:sz w:val="24"/>
                      <w:szCs w:val="24"/>
                    </w:rPr>
                    <w:t>om</w:t>
                  </w:r>
                  <w:r>
                    <w:rPr>
                      <w:color w:val="000000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color w:val="000000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m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ls</w:t>
                  </w:r>
                  <w:r>
                    <w:rPr>
                      <w:color w:val="000000"/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nd, wh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l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v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color w:val="000000"/>
                      <w:sz w:val="24"/>
                      <w:szCs w:val="24"/>
                    </w:rPr>
                    <w:t>nt,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z w:val="24"/>
                      <w:szCs w:val="24"/>
                    </w:rPr>
                    <w:t>om oth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dible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sou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color w:val="000000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color w:val="000000"/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89.25pt;margin-top:130pt;width:323.75pt;height:14pt;z-index:-25169766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80%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f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  <w:u w:val="thick" w:color="000000"/>
                    </w:rPr>
                    <w:t>m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k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s a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llo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c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ted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 xml:space="preserve">o 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h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c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e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t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o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f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yo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u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r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  <w:u w:val="thick" w:color="000000"/>
                    </w:rPr>
                    <w:t>n</w:t>
                  </w:r>
                  <w:r>
                    <w:rPr>
                      <w:b/>
                      <w:spacing w:val="-2"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b/>
                      <w:spacing w:val="2"/>
                      <w:sz w:val="24"/>
                      <w:szCs w:val="24"/>
                      <w:u w:val="thick" w:color="000000"/>
                    </w:rPr>
                    <w:t>w</w:t>
                  </w:r>
                  <w:r>
                    <w:rPr>
                      <w:b/>
                      <w:spacing w:val="-1"/>
                      <w:sz w:val="24"/>
                      <w:szCs w:val="24"/>
                      <w:u w:val="thick" w:color="000000"/>
                    </w:rPr>
                    <w:t>er</w:t>
                  </w:r>
                  <w:r>
                    <w:rPr>
                      <w:b/>
                      <w:sz w:val="24"/>
                      <w:szCs w:val="24"/>
                      <w:u w:val="thick" w:color="000000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71.35pt;margin-top:130pt;width:11pt;height:14pt;z-index:-25169868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71pt;margin-top:103.95pt;width:356.45pt;height:14pt;z-index:-25169971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 xml:space="preserve">ks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ssi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on 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 xml:space="preserve">ollowing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71pt;margin-top:72.4pt;width:301.2pt;height:14pt;z-index:-25170073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No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g of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A/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>A/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 xml:space="preserve">CA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Sub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issio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ns</w:t>
                  </w:r>
                </w:p>
              </w:txbxContent>
            </v:textbox>
            <w10:wrap anchorx="page" anchory="page"/>
          </v:shape>
        </w:pict>
      </w:r>
      <w:r>
        <w:pict>
          <v:group id="_x0000_s1150" style="position:absolute;margin-left:1in;margin-top:741pt;width:2in;height:0;z-index:-251702784;mso-position-horizontal-relative:page;mso-position-vertical-relative:page" coordorigin="1440,14820" coordsize="2880,0">
            <v:shape id="_x0000_s1151" style="position:absolute;left:1440;top:14820;width:2880;height:0" coordorigin="1440,14820" coordsize="2880,0" path="m1440,14820r2880,e" filled="f" strokeweight=".58pt">
              <v:path arrowok="t"/>
            </v:shape>
            <w10:wrap anchorx="page" anchory="page"/>
          </v:group>
        </w:pict>
      </w:r>
    </w:p>
    <w:p w:rsidR="00EB146A" w:rsidRDefault="00EB146A">
      <w:pPr>
        <w:sectPr w:rsidR="00EB146A">
          <w:pgSz w:w="11920" w:h="16840"/>
          <w:pgMar w:top="1560" w:right="1680" w:bottom="280" w:left="1680" w:header="720" w:footer="720" w:gutter="0"/>
          <w:cols w:space="720"/>
        </w:sectPr>
      </w:pPr>
    </w:p>
    <w:p w:rsidR="00EB146A" w:rsidRDefault="007E7404">
      <w:r>
        <w:lastRenderedPageBreak/>
        <w:pict>
          <v:shape id="_x0000_s1148" type="#_x0000_t202" style="position:absolute;margin-left:71pt;margin-top:624.15pt;width:453.45pt;height:124.4pt;z-index:-25167104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tim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imp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eff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4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</w:p>
                <w:p w:rsidR="00EB146A" w:rsidRDefault="007E7404">
                  <w:pPr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dminist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tive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ds.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sons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look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 xml:space="preserve">isting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ustom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af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 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pu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ns.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pu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show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ustom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 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initi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down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12%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ini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g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 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f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ntil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li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 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of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Entitl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OE)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y 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ompound int</w:t>
                  </w:r>
                  <w:r>
                    <w:rPr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2.8%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nnum.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71pt;margin-top:568.95pt;width:453.45pt;height:41.6pt;z-index:-25167206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2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outlook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bl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k.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tive</w:t>
                  </w:r>
                </w:p>
                <w:p w:rsidR="00EB146A" w:rsidRDefault="007E7404">
                  <w:pPr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numb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sold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simil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ost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ount.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 su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viv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instin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 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lls him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ds to 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 hit in 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to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t tou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 tim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71pt;margin-top:527.55pt;width:453.3pt;height:27.8pt;z-index:-25167308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Admin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i/>
                      <w:sz w:val="24"/>
                      <w:szCs w:val="24"/>
                    </w:rPr>
                    <w:t>rh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ads</w:t>
                  </w:r>
                  <w:r>
                    <w:rPr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ex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to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ase</w:t>
                  </w:r>
                  <w:r>
                    <w:rPr>
                      <w:i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by</w:t>
                  </w:r>
                  <w:r>
                    <w:rPr>
                      <w:i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1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%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  <w:r>
                    <w:rPr>
                      <w:i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Fortunat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ly</w:t>
                  </w:r>
                  <w:r>
                    <w:rPr>
                      <w:i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mis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ll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ous</w:t>
                  </w:r>
                  <w:r>
                    <w:rPr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ex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>ill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main stabl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71pt;margin-top:499.95pt;width:411.9pt;height:14pt;z-index:-25167411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B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ginning this month, all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sal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 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rsons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>ill ha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ir allo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>an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sz w:val="24"/>
                      <w:szCs w:val="24"/>
                    </w:rPr>
                    <w:t>s 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as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d by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15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%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71pt;margin-top:458.55pt;width:453.4pt;height:27.8pt;z-index:-25167513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landlords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both</w:t>
                  </w:r>
                  <w:r>
                    <w:rPr>
                      <w:i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i/>
                      <w:sz w:val="24"/>
                      <w:szCs w:val="24"/>
                    </w:rPr>
                    <w:t>tl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ts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ha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ke</w:t>
                  </w:r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for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as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i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$2,000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$3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>000</w:t>
                  </w:r>
                  <w:r>
                    <w:rPr>
                      <w:i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monthly</w:t>
                  </w:r>
                  <w:r>
                    <w:rPr>
                      <w:i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ntal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and Adrian has pr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ev</w:t>
                  </w:r>
                  <w:r>
                    <w:rPr>
                      <w:i/>
                      <w:sz w:val="24"/>
                      <w:szCs w:val="24"/>
                    </w:rPr>
                    <w:t>iously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agr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i/>
                      <w:sz w:val="24"/>
                      <w:szCs w:val="24"/>
                    </w:rPr>
                    <w:t>d to</w:t>
                  </w:r>
                  <w:r>
                    <w:rPr>
                      <w:i/>
                      <w:sz w:val="24"/>
                      <w:szCs w:val="24"/>
                    </w:rPr>
                    <w:t xml:space="preserve"> th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ir d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man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71pt;margin-top:417.15pt;width:453.3pt;height:27.8pt;z-index:-25167616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smil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month. Thin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 xml:space="preserve">s did not look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ood: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71pt;margin-top:292.95pt;width:453.45pt;height:110.6pt;z-index:-25167718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Sal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i/>
                      <w:sz w:val="24"/>
                      <w:szCs w:val="24"/>
                    </w:rPr>
                    <w:t>ota,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Honda</w:t>
                  </w:r>
                  <w:r>
                    <w:rPr>
                      <w:i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azda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ars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re</w:t>
                  </w:r>
                  <w:r>
                    <w:rPr>
                      <w:i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2</w:t>
                  </w:r>
                  <w:r>
                    <w:rPr>
                      <w:i/>
                      <w:sz w:val="24"/>
                      <w:szCs w:val="24"/>
                    </w:rPr>
                    <w:t>50,000,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$120,000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9</w:t>
                  </w:r>
                  <w:r>
                    <w:rPr>
                      <w:i/>
                      <w:sz w:val="24"/>
                      <w:szCs w:val="24"/>
                    </w:rPr>
                    <w:t>0,000</w:t>
                  </w:r>
                  <w:r>
                    <w:rPr>
                      <w:i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i/>
                      <w:sz w:val="24"/>
                      <w:szCs w:val="24"/>
                    </w:rPr>
                    <w:t>ti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i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y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  <w:p w:rsidR="00EB146A" w:rsidRDefault="007E7404">
                  <w:pPr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he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orr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sponding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os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ars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sold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$220,000,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$90,000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6</w:t>
                  </w:r>
                  <w:r>
                    <w:rPr>
                      <w:i/>
                      <w:sz w:val="24"/>
                      <w:szCs w:val="24"/>
                    </w:rPr>
                    <w:t>0,000.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i/>
                      <w:sz w:val="24"/>
                      <w:szCs w:val="24"/>
                    </w:rPr>
                    <w:t>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osts 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 xml:space="preserve">lude the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ommissions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paid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the sal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rsons.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T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ir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ex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all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sa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rsons are paid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basic allo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z w:val="24"/>
                      <w:szCs w:val="24"/>
                    </w:rPr>
                    <w:t>an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e of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$800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month.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Offi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ce-c</w:t>
                  </w:r>
                  <w:r>
                    <w:rPr>
                      <w:i/>
                      <w:sz w:val="24"/>
                      <w:szCs w:val="24"/>
                    </w:rPr>
                    <w:t>u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i/>
                      <w:sz w:val="24"/>
                      <w:szCs w:val="24"/>
                    </w:rPr>
                    <w:t>shop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ntals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at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Ubi</w:t>
                  </w:r>
                  <w:proofErr w:type="spellEnd"/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Pas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Panjang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re 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$8,000  and 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$6,000 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 xml:space="preserve">r 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month  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i/>
                      <w:sz w:val="24"/>
                      <w:szCs w:val="24"/>
                    </w:rPr>
                    <w:t>ti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i/>
                      <w:sz w:val="24"/>
                      <w:szCs w:val="24"/>
                    </w:rPr>
                    <w:t>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y</w:t>
                  </w:r>
                  <w:r>
                    <w:rPr>
                      <w:i/>
                      <w:sz w:val="24"/>
                      <w:szCs w:val="24"/>
                    </w:rPr>
                    <w:t xml:space="preserve">. 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Administrati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i/>
                      <w:sz w:val="24"/>
                      <w:szCs w:val="24"/>
                    </w:rPr>
                    <w:t xml:space="preserve">e 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ve</w:t>
                  </w:r>
                  <w:r>
                    <w:rPr>
                      <w:i/>
                      <w:sz w:val="24"/>
                      <w:szCs w:val="24"/>
                    </w:rPr>
                    <w:t>rh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ads, 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luding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admin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finan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e staff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salari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s,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total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up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to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$12,000.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is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i/>
                      <w:sz w:val="24"/>
                      <w:szCs w:val="24"/>
                    </w:rPr>
                    <w:t>llan</w:t>
                  </w:r>
                  <w:r>
                    <w:rPr>
                      <w:i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ous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ex</w:t>
                  </w:r>
                  <w:r>
                    <w:rPr>
                      <w:i/>
                      <w:sz w:val="24"/>
                      <w:szCs w:val="24"/>
                    </w:rPr>
                    <w:t>p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stood at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$7,000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and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in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lud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d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utiliti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s,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station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ry and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oth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offi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i/>
                      <w:sz w:val="24"/>
                      <w:szCs w:val="24"/>
                    </w:rPr>
                    <w:t>onsu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>m</w:t>
                  </w:r>
                  <w:r>
                    <w:rPr>
                      <w:i/>
                      <w:sz w:val="24"/>
                      <w:szCs w:val="24"/>
                    </w:rPr>
                    <w:t>abl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s.</w:t>
                  </w:r>
                  <w:r>
                    <w:rPr>
                      <w:i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All</w:t>
                  </w:r>
                  <w:r>
                    <w:rPr>
                      <w:i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th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se</w:t>
                  </w:r>
                  <w:r>
                    <w:rPr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are monthly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figur</w:t>
                  </w:r>
                  <w:r>
                    <w:rPr>
                      <w:i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i/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71pt;margin-top:223.95pt;width:453.45pt;height:41.6pt;z-index:-25167820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a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on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n.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rac</w:t>
                  </w:r>
                  <w:r>
                    <w:rPr>
                      <w:sz w:val="24"/>
                      <w:szCs w:val="24"/>
                    </w:rPr>
                    <w:t xml:space="preserve">ks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his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 </w:t>
                  </w:r>
                  <w:r>
                    <w:rPr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EB146A" w:rsidRDefault="007E7404">
                  <w:pPr>
                    <w:ind w:left="20" w:right="-17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ompiling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dition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nth just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d, 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 xml:space="preserve">ollowing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ils: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71pt;margin-top:113.55pt;width:453.45pt;height:96.8pt;z-index:-25167923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uns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stic</w:t>
                  </w:r>
                  <w:proofErr w:type="spellEnd"/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own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td.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  <w:p w:rsidR="00EB146A" w:rsidRDefault="007E7404">
                  <w:pPr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two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S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sons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dminist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 xml:space="preserve">tive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 st</w:t>
                  </w:r>
                  <w:r>
                    <w:rPr>
                      <w:spacing w:val="-1"/>
                      <w:sz w:val="24"/>
                      <w:szCs w:val="24"/>
                    </w:rPr>
                    <w:t>aff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dqu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Ubi</w:t>
                  </w:r>
                  <w:proofErr w:type="spellEnd"/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while its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r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outl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sir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nj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imp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 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blish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me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 its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ssion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ustom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-fr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ssion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lism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 on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Hon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ota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da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car</w:t>
                  </w:r>
                  <w:r>
                    <w:rPr>
                      <w:sz w:val="24"/>
                      <w:szCs w:val="24"/>
                    </w:rPr>
                    <w:t>s.</w:t>
                  </w:r>
                  <w:r>
                    <w:rPr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ffe</w:t>
                  </w:r>
                  <w:r>
                    <w:rPr>
                      <w:sz w:val="24"/>
                      <w:szCs w:val="24"/>
                    </w:rPr>
                    <w:t>r low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int</w:t>
                  </w:r>
                  <w:r>
                    <w:rPr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sz w:val="24"/>
                      <w:szCs w:val="24"/>
                    </w:rPr>
                    <w:t>st lo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 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ull li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189.8pt;margin-top:86.2pt;width:215.75pt;height:14pt;z-index:-25168025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Th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un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as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ic</w:t>
                  </w:r>
                  <w:proofErr w:type="spellEnd"/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Ca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s Case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udy</w:t>
                  </w:r>
                </w:p>
              </w:txbxContent>
            </v:textbox>
            <w10:wrap anchorx="page" anchory="page"/>
          </v:shape>
        </w:pict>
      </w:r>
    </w:p>
    <w:p w:rsidR="00EB146A" w:rsidRDefault="00EB146A">
      <w:pPr>
        <w:sectPr w:rsidR="00EB146A">
          <w:pgSz w:w="11920" w:h="16840"/>
          <w:pgMar w:top="1560" w:right="1680" w:bottom="280" w:left="1680" w:header="720" w:footer="720" w:gutter="0"/>
          <w:cols w:space="720"/>
        </w:sectPr>
      </w:pPr>
    </w:p>
    <w:p w:rsidR="00EB146A" w:rsidRDefault="007E7404">
      <w:r>
        <w:lastRenderedPageBreak/>
        <w:pict>
          <v:shape id="_x0000_s1136" type="#_x0000_t202" style="position:absolute;margin-left:71pt;margin-top:693.15pt;width:453.25pt;height:41.6pt;z-index:-25164646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5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se</w:t>
                  </w:r>
                  <w:proofErr w:type="spellEnd"/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month.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</w:p>
                <w:p w:rsidR="00EB146A" w:rsidRDefault="007E7404">
                  <w:pPr>
                    <w:ind w:left="20" w:right="-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aff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ows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ref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rre</w:t>
                  </w:r>
                  <w:r>
                    <w:rPr>
                      <w:sz w:val="24"/>
                      <w:szCs w:val="24"/>
                    </w:rPr>
                    <w:t xml:space="preserve">nt month.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possibl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 should 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z w:val="24"/>
                      <w:szCs w:val="24"/>
                    </w:rPr>
                    <w:t>ula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 in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lude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07pt;margin-top:665.55pt;width:328.8pt;height:14pt;z-index:-25164748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is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 b</w:t>
                  </w:r>
                  <w:r>
                    <w:rPr>
                      <w:spacing w:val="-1"/>
                      <w:sz w:val="24"/>
                      <w:szCs w:val="24"/>
                    </w:rPr>
                    <w:t>ef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vious month?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71pt;margin-top:665.55pt;width:15.25pt;height:14pt;z-index:-25164851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(a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71pt;margin-top:637.95pt;width:391.75pt;height:14pt;z-index:-25164953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ds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knowl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ollowing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51pt;margin-top:596.55pt;width:26pt;height:14pt;z-index:-25165056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71pt;margin-top:596.55pt;width:112.9pt;height:14pt;z-index:-25165158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it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ax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51pt;margin-top:568.95pt;width:26pt;height:14pt;z-index:-25165260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79pt;margin-top:527.55pt;width:26pt;height:55.4pt;z-index:-25165363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  <w:p w:rsidR="00EB146A" w:rsidRDefault="007E7404">
                  <w:pPr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71pt;margin-top:514pt;width:105pt;height:68.95pt;z-index:-25165465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 xml:space="preserve">g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x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es</w:t>
                  </w:r>
                </w:p>
                <w:p w:rsidR="00EB146A" w:rsidRDefault="007E7404">
                  <w:pPr>
                    <w:spacing w:line="260" w:lineRule="exact"/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af</w:t>
                  </w:r>
                  <w:r>
                    <w:rPr>
                      <w:sz w:val="24"/>
                      <w:szCs w:val="24"/>
                    </w:rPr>
                    <w:t>f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 xml:space="preserve">hop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51pt;margin-top:486.15pt;width:26pt;height:14pt;z-index:-25165568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71pt;margin-top:486.15pt;width:65.05pt;height:14pt;z-index:-25165670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oss</w:t>
                  </w:r>
                  <w:r>
                    <w:rPr>
                      <w:b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z w:val="24"/>
                      <w:szCs w:val="24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51pt;margin-top:458.55pt;width:26pt;height:14pt;z-index:-25165772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79pt;margin-top:430.95pt;width:26pt;height:41.6pt;z-index:-25165875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71pt;margin-top:417.4pt;width:99.75pt;height:55.15pt;z-index:-25165977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Cost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of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z w:val="24"/>
                      <w:szCs w:val="24"/>
                    </w:rPr>
                    <w:t>oo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b/>
                      <w:sz w:val="24"/>
                      <w:szCs w:val="24"/>
                    </w:rPr>
                    <w:t xml:space="preserve">s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old</w:t>
                  </w:r>
                </w:p>
                <w:p w:rsidR="00EB146A" w:rsidRDefault="007E7404">
                  <w:pPr>
                    <w:spacing w:line="260" w:lineRule="exact"/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ota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51pt;margin-top:389.55pt;width:26pt;height:14pt;z-index:-25166080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79pt;margin-top:361.95pt;width:26pt;height:41.6pt;z-index:-25166182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xxxx</w:t>
                  </w:r>
                  <w:proofErr w:type="spellEnd"/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71pt;margin-top:348.4pt;width:44.9pt;height:55.15pt;z-index:-25166284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-18" w:right="3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al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es</w:t>
                  </w:r>
                </w:p>
                <w:p w:rsidR="00EB146A" w:rsidRDefault="007E7404">
                  <w:pPr>
                    <w:spacing w:line="260" w:lineRule="exact"/>
                    <w:ind w:left="20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ota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  <w:p w:rsidR="00EB146A" w:rsidRDefault="007E7404">
                  <w:pPr>
                    <w:ind w:lef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71pt;margin-top:306.75pt;width:336.15pt;height:14pt;z-index:-25166387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it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oss 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nt should </w:t>
                  </w:r>
                  <w:r>
                    <w:rPr>
                      <w:spacing w:val="-1"/>
                      <w:sz w:val="24"/>
                      <w:szCs w:val="24"/>
                    </w:rPr>
                    <w:t>ref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ollowing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-1"/>
                      <w:sz w:val="24"/>
                      <w:szCs w:val="24"/>
                    </w:rPr>
                    <w:t>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71pt;margin-top:265.35pt;width:453.3pt;height:27.8pt;z-index:-25166489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ovid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se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oss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vious month.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71pt;margin-top:238pt;width:57.1pt;height:14pt;z-index:-25166592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ion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71pt;margin-top:154.95pt;width:453.35pt;height:55.4pt;z-index:-25166694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era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will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-1"/>
                      <w:sz w:val="24"/>
                      <w:szCs w:val="24"/>
                    </w:rPr>
                    <w:t>ff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ult.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are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sons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</w:p>
                <w:p w:rsidR="00EB146A" w:rsidRDefault="007E7404">
                  <w:pPr>
                    <w:ind w:left="20"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ound.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push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ns.   As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son,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ps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minding hims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lf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oing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ts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tou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ts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oi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2"/>
                      <w:sz w:val="24"/>
                      <w:szCs w:val="24"/>
                    </w:rPr>
                    <w:t>g!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71pt;margin-top:72.15pt;width:453.45pt;height:69.2pt;z-index:-25166796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pow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ta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sis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tion.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nst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EB146A" w:rsidRDefault="007E7404">
                  <w:pPr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 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dmin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-1"/>
                      <w:sz w:val="24"/>
                      <w:szCs w:val="24"/>
                    </w:rPr>
                    <w:t>aff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Ad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quip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eac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son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kbook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up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ompute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 hi</w:t>
                  </w:r>
                  <w:r>
                    <w:rPr>
                      <w:spacing w:val="-1"/>
                      <w:sz w:val="24"/>
                      <w:szCs w:val="24"/>
                    </w:rPr>
                    <w:t>re-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 pl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mounts.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 hims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he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wish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 a tool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lp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him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 his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 xml:space="preserve">it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loss 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nts.</w:t>
                  </w:r>
                </w:p>
              </w:txbxContent>
            </v:textbox>
            <w10:wrap anchorx="page" anchory="page"/>
          </v:shape>
        </w:pict>
      </w:r>
    </w:p>
    <w:p w:rsidR="00EB146A" w:rsidRDefault="00EB146A">
      <w:pPr>
        <w:sectPr w:rsidR="00EB146A">
          <w:pgSz w:w="11920" w:h="16840"/>
          <w:pgMar w:top="1560" w:right="1680" w:bottom="280" w:left="1680" w:header="720" w:footer="720" w:gutter="0"/>
          <w:cols w:space="720"/>
        </w:sectPr>
      </w:pPr>
    </w:p>
    <w:p w:rsidR="00EB146A" w:rsidRDefault="007E7404">
      <w:r>
        <w:lastRenderedPageBreak/>
        <w:pict>
          <v:shape id="_x0000_s1112" type="#_x0000_t202" style="position:absolute;margin-left:71pt;margin-top:596.55pt;width:331.9pt;height:14pt;z-index:-25162496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low, whi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 is 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subs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in sto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23.7pt;margin-top:582.75pt;width:100.65pt;height:14pt;z-index:-25162598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97.4pt;margin-top:582.75pt;width:22.9pt;height:14pt;z-index:-25162700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71pt;margin-top:582.75pt;width:322.75pt;height:14pt;z-index:-25162803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pose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sting</w:t>
                  </w:r>
                  <w:r>
                    <w:rPr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monst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ting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71pt;margin-top:541.35pt;width:131.05pt;height:27.8pt;z-index:-25162905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pacing w:val="1"/>
                      <w:sz w:val="24"/>
                      <w:szCs w:val="24"/>
                    </w:rPr>
                    <w:t>&lt;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ookup 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low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79pt;margin-top:472.35pt;width:168.95pt;height:55.4pt;z-index:-25163008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  <w:p w:rsidR="00EB146A" w:rsidRDefault="007E7404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input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-1"/>
                      <w:sz w:val="24"/>
                      <w:szCs w:val="24"/>
                    </w:rPr>
                    <w:t>&gt;&gt;</w:t>
                  </w:r>
                </w:p>
                <w:p w:rsidR="00EB146A" w:rsidRDefault="007E7404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71pt;margin-top:458.55pt;width:101.3pt;height:69.2pt;z-index:-25163110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an</w:t>
                  </w:r>
                </w:p>
                <w:p w:rsidR="00EB146A" w:rsidRDefault="007E7404">
                  <w:pPr>
                    <w:ind w:left="20" w:right="-2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Downp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Numb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Months Annu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st 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 Month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79pt;margin-top:389.55pt;width:171.95pt;height:55.4pt;z-index:-25163212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  <w:p w:rsidR="00EB146A" w:rsidRDefault="007E7404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  <w:p w:rsidR="00EB146A" w:rsidRDefault="007E7404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nds on 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bove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71pt;margin-top:375.75pt;width:87.25pt;height:69.2pt;z-index:-25163315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ke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EB146A" w:rsidRDefault="007E7404">
                  <w:pPr>
                    <w:ind w:left="20" w:right="-41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OE 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pi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71pt;margin-top:348.15pt;width:313.55pt;height:14pt;z-index:-25163417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Tod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’</w:t>
                  </w:r>
                  <w:r>
                    <w:rPr>
                      <w:sz w:val="24"/>
                      <w:szCs w:val="24"/>
                    </w:rPr>
                    <w:t>s 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&lt;</w:t>
                  </w:r>
                  <w:r>
                    <w:rPr>
                      <w:sz w:val="24"/>
                      <w:szCs w:val="24"/>
                    </w:rPr>
                    <w:t>&lt;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show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tod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proofErr w:type="spellStart"/>
                  <w:r>
                    <w:rPr>
                      <w:sz w:val="24"/>
                      <w:szCs w:val="24"/>
                    </w:rPr>
                    <w:t>dd</w:t>
                  </w:r>
                  <w:proofErr w:type="spellEnd"/>
                  <w:r>
                    <w:rPr>
                      <w:sz w:val="24"/>
                      <w:szCs w:val="24"/>
                    </w:rPr>
                    <w:t>/mm</w:t>
                  </w:r>
                  <w:r>
                    <w:rPr>
                      <w:spacing w:val="3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pacing w:val="-2"/>
                      <w:sz w:val="24"/>
                      <w:szCs w:val="24"/>
                    </w:rPr>
                    <w:t>yy</w:t>
                  </w:r>
                  <w:r>
                    <w:rPr>
                      <w:sz w:val="24"/>
                      <w:szCs w:val="24"/>
                    </w:rPr>
                    <w:t>yy</w:t>
                  </w:r>
                  <w:proofErr w:type="spellEnd"/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&gt;</w:t>
                  </w:r>
                  <w:r>
                    <w:rPr>
                      <w:sz w:val="24"/>
                      <w:szCs w:val="24"/>
                    </w:rPr>
                    <w:t>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71pt;margin-top:320.55pt;width:164pt;height:14pt;z-index:-25163520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hoose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m:  </w:t>
                  </w:r>
                  <w:r>
                    <w:rPr>
                      <w:spacing w:val="-1"/>
                      <w:sz w:val="24"/>
                      <w:szCs w:val="24"/>
                    </w:rPr>
                    <w:t>&lt;&lt;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 xml:space="preserve">ut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-1"/>
                      <w:sz w:val="24"/>
                      <w:szCs w:val="24"/>
                    </w:rPr>
                    <w:t>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71pt;margin-top:279.15pt;width:266.95pt;height:14pt;z-index:-25163622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 to look like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ollowin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71pt;margin-top:251.55pt;width:339.8pt;height:14pt;z-index:-25163724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rea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 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utom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 t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 xml:space="preserve">ol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ca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71pt;margin-top:224.2pt;width:57.1pt;height:14pt;z-index:-25163827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ion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107pt;margin-top:154.95pt;width:417.45pt;height:41.6pt;z-index:-25163929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-36" w:right="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imum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erce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ff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?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t this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B146A" w:rsidRDefault="007E7404">
                  <w:pPr>
                    <w:ind w:right="2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40 m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ks)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71pt;margin-top:154.95pt;width:15.25pt;height:14pt;z-index:-25164032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(c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07pt;margin-top:127.35pt;width:378.95pt;height:14pt;z-index:-25164134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 is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 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it 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rre</w:t>
                  </w:r>
                  <w:r>
                    <w:rPr>
                      <w:sz w:val="24"/>
                      <w:szCs w:val="24"/>
                    </w:rPr>
                    <w:t>nt m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nth if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 dis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ount is o</w:t>
                  </w:r>
                  <w:r>
                    <w:rPr>
                      <w:spacing w:val="-1"/>
                      <w:sz w:val="24"/>
                      <w:szCs w:val="24"/>
                    </w:rPr>
                    <w:t>ffe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71pt;margin-top:127.35pt;width:15.95pt;height:14pt;z-index:-25164236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71pt;margin-top:72.15pt;width:453.3pt;height:41.6pt;z-index:-25164339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”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ll</w:t>
                  </w:r>
                </w:p>
                <w:p w:rsidR="00EB146A" w:rsidRDefault="007E7404">
                  <w:pPr>
                    <w:ind w:left="20"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should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erce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with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im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pl</w:t>
                  </w:r>
                  <w:r>
                    <w:rPr>
                      <w:spacing w:val="-1"/>
                      <w:sz w:val="24"/>
                      <w:szCs w:val="24"/>
                    </w:rPr>
                    <w:t>ace</w:t>
                  </w:r>
                  <w:r>
                    <w:rPr>
                      <w:sz w:val="24"/>
                      <w:szCs w:val="24"/>
                    </w:rPr>
                    <w:t xml:space="preserve">s. 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As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initi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0</w:t>
                  </w:r>
                  <w:r>
                    <w:rPr>
                      <w:spacing w:val="-1"/>
                      <w:sz w:val="24"/>
                      <w:szCs w:val="24"/>
                    </w:rPr>
                    <w:t>%</w:t>
                  </w:r>
                  <w:r>
                    <w:rPr>
                      <w:sz w:val="24"/>
                      <w:szCs w:val="24"/>
                    </w:rPr>
                    <w:t>”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nto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ce</w:t>
                  </w:r>
                  <w:r>
                    <w:rPr>
                      <w:sz w:val="24"/>
                      <w:szCs w:val="24"/>
                    </w:rPr>
                    <w:t>ll. Use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this 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 xml:space="preserve">ll to 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djust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 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mount in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l.</w:t>
                  </w:r>
                </w:p>
              </w:txbxContent>
            </v:textbox>
            <w10:wrap anchorx="page" anchory="page"/>
          </v:shape>
        </w:pict>
      </w:r>
    </w:p>
    <w:p w:rsidR="00EB146A" w:rsidRDefault="00EB146A">
      <w:pPr>
        <w:sectPr w:rsidR="00EB146A">
          <w:pgSz w:w="11920" w:h="16840"/>
          <w:pgMar w:top="1560" w:right="1680" w:bottom="280" w:left="1680" w:header="720" w:footer="720" w:gutter="0"/>
          <w:cols w:space="720"/>
        </w:sectPr>
      </w:pPr>
    </w:p>
    <w:p w:rsidR="00EB146A" w:rsidRDefault="007E7404">
      <w:r>
        <w:lastRenderedPageBreak/>
        <w:pict>
          <v:shape id="_x0000_s1092" type="#_x0000_t202" style="position:absolute;margin-left:453pt;margin-top:693.35pt;width:75.7pt;height:14.3pt;z-index:-251591168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64.55pt;margin-top:693.35pt;width:88.45pt;height:14.3pt;z-index:-251592192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83.55pt;margin-top:693.35pt;width:81pt;height:14.3pt;z-index:-251593216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15.75pt;margin-top:693.35pt;width:67.8pt;height:14.3pt;z-index:-251594240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96.1pt;margin-top:693.35pt;width:119.65pt;height:14.3pt;z-index:-251595264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6.6pt;margin-top:693.35pt;width:29.5pt;height:14.3pt;z-index:-251596288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53pt;margin-top:679.1pt;width:75.7pt;height:14.3pt;z-index:-251597312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64.55pt;margin-top:679.1pt;width:88.45pt;height:14.3pt;z-index:-251598336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83.55pt;margin-top:679.1pt;width:81pt;height:14.3pt;z-index:-251599360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15.75pt;margin-top:679.1pt;width:67.8pt;height:14.3pt;z-index:-251600384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96.1pt;margin-top:679.1pt;width:119.65pt;height:14.3pt;z-index:-251601408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6.6pt;margin-top:679.1pt;width:29.5pt;height:14.3pt;z-index:-251602432;mso-position-horizontal-relative:page;mso-position-vertical-relative:page" filled="f" stroked="f">
            <v:textbox inset="0,0,0,0">
              <w:txbxContent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53pt;margin-top:623.4pt;width:75.7pt;height:55.7pt;z-index:-25160345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1"/>
                    <w:ind w:left="108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r(</w:t>
                  </w:r>
                  <w:r>
                    <w:rPr>
                      <w:b/>
                      <w:sz w:val="24"/>
                      <w:szCs w:val="24"/>
                    </w:rPr>
                    <w:t>s)</w:t>
                  </w:r>
                </w:p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64.55pt;margin-top:623.4pt;width:88.45pt;height:55.7pt;z-index:-25160448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1"/>
                    <w:ind w:left="106" w:right="9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of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rt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</w:rPr>
                    <w:t>le or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 xml:space="preserve">ook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>Y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/Vol</w:t>
                  </w:r>
                  <w:r>
                    <w:rPr>
                      <w:b/>
                      <w:spacing w:val="3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83.55pt;margin-top:623.4pt;width:81pt;height:55.7pt;z-index:-25160550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1"/>
                    <w:ind w:left="106" w:right="48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of 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rt</w:t>
                  </w:r>
                  <w:r>
                    <w:rPr>
                      <w:b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b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z w:val="24"/>
                      <w:szCs w:val="24"/>
                    </w:rPr>
                    <w:t xml:space="preserve">r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>ook C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h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te</w:t>
                  </w:r>
                  <w:r>
                    <w:rPr>
                      <w:b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15.75pt;margin-top:623.4pt;width:67.8pt;height:55.7pt;z-index:-25160652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1"/>
                    <w:ind w:left="106" w:right="12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of Jo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 xml:space="preserve">al or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>ook</w:t>
                  </w:r>
                </w:p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96.1pt;margin-top:623.4pt;width:119.65pt;height:55.7pt;z-index:-25160755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1"/>
                    <w:ind w:left="108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of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Da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b/>
                      <w:sz w:val="24"/>
                      <w:szCs w:val="24"/>
                    </w:rPr>
                    <w:t>ase</w:t>
                  </w:r>
                </w:p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.6pt;margin-top:623.4pt;width:29.5pt;height:55.7pt;z-index:-25160857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before="1"/>
                    <w:ind w:left="108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z w:val="24"/>
                      <w:szCs w:val="24"/>
                    </w:rPr>
                    <w:t>/N</w:t>
                  </w:r>
                </w:p>
                <w:p w:rsidR="00EB146A" w:rsidRDefault="00EB146A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71pt;margin-top:721.8pt;width:453.3pt;height:27.8pt;z-index:-25161062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4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ite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summ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ear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om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ANY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he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s.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how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</w:p>
                <w:p w:rsidR="00EB146A" w:rsidRDefault="007E7404">
                  <w:pPr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would</w:t>
                  </w:r>
                  <w:r>
                    <w:rPr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pp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it  to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un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stic</w:t>
                  </w:r>
                  <w:proofErr w:type="spellEnd"/>
                  <w:r>
                    <w:rPr>
                      <w:spacing w:val="5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Ow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 xml:space="preserve">s 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 xml:space="preserve">td,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in  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  to  how  its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1pt;margin-top:581.9pt;width:453.35pt;height:27.8pt;z-index:-25161164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monst</w:t>
                  </w:r>
                  <w:r>
                    <w:rPr>
                      <w:spacing w:val="-1"/>
                      <w:sz w:val="24"/>
                      <w:szCs w:val="24"/>
                    </w:rPr>
                    <w:t>ra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mic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v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d,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ith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</w:t>
                  </w:r>
                  <w:r>
                    <w:rPr>
                      <w:sz w:val="24"/>
                      <w:szCs w:val="24"/>
                    </w:rPr>
                    <w:t>ollowing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71pt;margin-top:554.3pt;width:423.55pt;height:14pt;z-index:-25161267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: You m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lso use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oth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l 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sou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 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those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fr</w:t>
                  </w:r>
                  <w:r>
                    <w:rPr>
                      <w:sz w:val="24"/>
                      <w:szCs w:val="24"/>
                    </w:rPr>
                    <w:t>om the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ib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71pt;margin-top:485.3pt;width:453.45pt;height:55.4pt;z-index:-25161369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1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st,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lo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tud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ac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ib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E</w:t>
                  </w:r>
                  <w:r>
                    <w:rPr>
                      <w:spacing w:val="-1"/>
                      <w:sz w:val="24"/>
                      <w:szCs w:val="24"/>
                    </w:rPr>
                    <w:t>-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rce</w:t>
                  </w:r>
                  <w:r>
                    <w:rPr>
                      <w:sz w:val="24"/>
                      <w:szCs w:val="24"/>
                    </w:rPr>
                    <w:t>s.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EB146A" w:rsidRDefault="007E7404">
                  <w:pPr>
                    <w:ind w:left="20" w:right="-2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list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 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s   A</w:t>
                  </w:r>
                  <w:r>
                    <w:rPr>
                      <w:spacing w:val="1"/>
                      <w:sz w:val="24"/>
                      <w:szCs w:val="24"/>
                    </w:rPr>
                    <w:t>B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4"/>
                      <w:sz w:val="24"/>
                      <w:szCs w:val="24"/>
                    </w:rPr>
                    <w:t>-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M  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 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ss   </w:t>
                  </w:r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Di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  o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)</w:t>
                  </w:r>
                  <w:r>
                    <w:rPr>
                      <w:sz w:val="24"/>
                      <w:szCs w:val="24"/>
                    </w:rPr>
                    <w:t>,   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t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two  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2)  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  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dis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uss</w:t>
                  </w:r>
                  <w:r>
                    <w:rPr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“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5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ing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ound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)”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71pt;margin-top:430.1pt;width:453.35pt;height:41.6pt;z-index:-25161472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This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qu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stion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qui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you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to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ondu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lit</w:t>
                  </w:r>
                  <w:r>
                    <w:rPr>
                      <w:spacing w:val="-1"/>
                      <w:sz w:val="24"/>
                      <w:szCs w:val="24"/>
                    </w:rPr>
                    <w:t>era</w:t>
                  </w:r>
                  <w:r>
                    <w:rPr>
                      <w:sz w:val="24"/>
                      <w:szCs w:val="24"/>
                    </w:rPr>
                    <w:t>tu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rc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books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publi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tions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pu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ble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nis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tio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Note</w:t>
                  </w:r>
                  <w:r>
                    <w:rPr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ti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fr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wsp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s</w:t>
                  </w:r>
                  <w:r>
                    <w:rPr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 popul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nd </w:t>
                  </w:r>
                  <w:r>
                    <w:rPr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sz w:val="24"/>
                      <w:szCs w:val="24"/>
                    </w:rPr>
                    <w:t>log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sit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s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 p</w:t>
                  </w:r>
                  <w:r>
                    <w:rPr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sz w:val="24"/>
                      <w:szCs w:val="24"/>
                    </w:rPr>
                    <w:t>mitt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71pt;margin-top:402.75pt;width:57.1pt;height:14pt;z-index:-251615744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Q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b/>
                      <w:sz w:val="24"/>
                      <w:szCs w:val="24"/>
                    </w:rPr>
                    <w:t>ion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07pt;margin-top:319.7pt;width:417.35pt;height:55.4pt;z-index:-251616768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onsult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nts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ve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dvis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sho</w:t>
                  </w:r>
                  <w:r>
                    <w:rPr>
                      <w:spacing w:val="2"/>
                      <w:sz w:val="24"/>
                      <w:szCs w:val="24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ld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not</w:t>
                  </w:r>
                  <w:r>
                    <w:rPr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sp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2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15%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  <w:r>
                    <w:rPr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2"/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EB146A" w:rsidRDefault="007E7404">
                  <w:pPr>
                    <w:ind w:left="20" w:right="-1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 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ng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5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nt.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6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f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$90,000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3"/>
                      <w:sz w:val="24"/>
                      <w:szCs w:val="24"/>
                    </w:rPr>
                    <w:t>i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 xml:space="preserve">h </w:t>
                  </w:r>
                  <w:r>
                    <w:rPr>
                      <w:spacing w:val="-1"/>
                      <w:sz w:val="24"/>
                      <w:szCs w:val="24"/>
                    </w:rPr>
                    <w:t>car(</w:t>
                  </w:r>
                  <w:r>
                    <w:rPr>
                      <w:spacing w:val="3"/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)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bove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sto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 xml:space="preserve">ou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onsid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5"/>
                      <w:sz w:val="24"/>
                      <w:szCs w:val="24"/>
                    </w:rPr>
                    <w:t>u</w:t>
                  </w:r>
                  <w:r>
                    <w:rPr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g?</w:t>
                  </w:r>
                </w:p>
                <w:p w:rsidR="00EB146A" w:rsidRDefault="007E7404">
                  <w:pPr>
                    <w:ind w:right="2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40 m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ks)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1pt;margin-top:319.7pt;width:15.95pt;height:14pt;z-index:-251617792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7pt;margin-top:264.5pt;width:417.25pt;height:27.8pt;z-index:-25161881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mod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l,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sh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</w:rPr>
                    <w:t>w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downp</w:t>
                  </w:r>
                  <w:r>
                    <w:rPr>
                      <w:spacing w:val="4"/>
                      <w:sz w:val="24"/>
                      <w:szCs w:val="24"/>
                    </w:rPr>
                    <w:t>a</w:t>
                  </w:r>
                  <w:r>
                    <w:rPr>
                      <w:spacing w:val="-5"/>
                      <w:sz w:val="24"/>
                      <w:szCs w:val="24"/>
                    </w:rPr>
                    <w:t>y</w:t>
                  </w:r>
                  <w:r>
                    <w:rPr>
                      <w:spacing w:val="3"/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proofErr w:type="spellEnd"/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</w:t>
                  </w:r>
                  <w:r>
                    <w:rPr>
                      <w:spacing w:val="3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month</w:t>
                  </w:r>
                  <w:r>
                    <w:rPr>
                      <w:spacing w:val="3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3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inst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lm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39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37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a</w:t>
                  </w:r>
                </w:p>
                <w:p w:rsidR="00EB146A" w:rsidRDefault="007E7404">
                  <w:pPr>
                    <w:ind w:left="2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ustom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who is int</w:t>
                  </w:r>
                  <w:r>
                    <w:rPr>
                      <w:spacing w:val="-1"/>
                      <w:sz w:val="24"/>
                      <w:szCs w:val="24"/>
                    </w:rPr>
                    <w:t>ere</w:t>
                  </w:r>
                  <w:r>
                    <w:rPr>
                      <w:sz w:val="24"/>
                      <w:szCs w:val="24"/>
                    </w:rPr>
                    <w:t>st</w:t>
                  </w:r>
                  <w:r>
                    <w:rPr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d in the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z</w:t>
                  </w:r>
                  <w:r>
                    <w:rPr>
                      <w:sz w:val="24"/>
                      <w:szCs w:val="24"/>
                    </w:rPr>
                    <w:t>da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h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hb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k 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1pt;margin-top:264.5pt;width:15.25pt;height:14pt;z-index:-25161984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(a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66.3pt;margin-top:622.85pt;width:462.7pt;height:85.3pt;z-index:-251621888;mso-position-horizontal-relative:page;mso-position-vertical-relative:page" coordorigin="1326,12457" coordsize="9254,1706">
            <v:shape id="_x0000_s1062" style="position:absolute;left:1337;top:12468;width:581;height:0" coordorigin="1337,12468" coordsize="581,0" path="m1337,12468r581,e" filled="f" strokeweight=".20497mm">
              <v:path arrowok="t"/>
            </v:shape>
            <v:shape id="_x0000_s1061" style="position:absolute;left:1927;top:12468;width:2383;height:0" coordorigin="1927,12468" coordsize="2383,0" path="m1927,12468r2383,e" filled="f" strokeweight=".20497mm">
              <v:path arrowok="t"/>
            </v:shape>
            <v:shape id="_x0000_s1060" style="position:absolute;left:4320;top:12468;width:1346;height:0" coordorigin="4320,12468" coordsize="1346,0" path="m4320,12468r1346,e" filled="f" strokeweight=".20497mm">
              <v:path arrowok="t"/>
            </v:shape>
            <v:shape id="_x0000_s1059" style="position:absolute;left:5676;top:12468;width:1610;height:0" coordorigin="5676,12468" coordsize="1610,0" path="m5676,12468r1610,e" filled="f" strokeweight=".20497mm">
              <v:path arrowok="t"/>
            </v:shape>
            <v:shape id="_x0000_s1058" style="position:absolute;left:7296;top:12468;width:1759;height:0" coordorigin="7296,12468" coordsize="1759,0" path="m7296,12468r1759,e" filled="f" strokeweight=".20497mm">
              <v:path arrowok="t"/>
            </v:shape>
            <v:shape id="_x0000_s1057" style="position:absolute;left:9065;top:12468;width:1505;height:0" coordorigin="9065,12468" coordsize="1505,0" path="m9065,12468r1505,e" filled="f" strokeweight=".20497mm">
              <v:path arrowok="t"/>
            </v:shape>
            <v:shape id="_x0000_s1056" style="position:absolute;left:1337;top:13582;width:581;height:0" coordorigin="1337,13582" coordsize="581,0" path="m1337,13582r581,e" filled="f" strokeweight=".58pt">
              <v:path arrowok="t"/>
            </v:shape>
            <v:shape id="_x0000_s1055" style="position:absolute;left:1927;top:13582;width:2383;height:0" coordorigin="1927,13582" coordsize="2383,0" path="m1927,13582r2383,e" filled="f" strokeweight=".58pt">
              <v:path arrowok="t"/>
            </v:shape>
            <v:shape id="_x0000_s1054" style="position:absolute;left:4320;top:13582;width:1346;height:0" coordorigin="4320,13582" coordsize="1346,0" path="m4320,13582r1346,e" filled="f" strokeweight=".58pt">
              <v:path arrowok="t"/>
            </v:shape>
            <v:shape id="_x0000_s1053" style="position:absolute;left:5676;top:13582;width:1610;height:0" coordorigin="5676,13582" coordsize="1610,0" path="m5676,13582r1610,e" filled="f" strokeweight=".58pt">
              <v:path arrowok="t"/>
            </v:shape>
            <v:shape id="_x0000_s1052" style="position:absolute;left:7296;top:13582;width:1759;height:0" coordorigin="7296,13582" coordsize="1759,0" path="m7296,13582r1759,e" filled="f" strokeweight=".58pt">
              <v:path arrowok="t"/>
            </v:shape>
            <v:shape id="_x0000_s1051" style="position:absolute;left:9065;top:13582;width:1505;height:0" coordorigin="9065,13582" coordsize="1505,0" path="m9065,13582r1505,e" filled="f" strokeweight=".58pt">
              <v:path arrowok="t"/>
            </v:shape>
            <v:shape id="_x0000_s1050" style="position:absolute;left:1337;top:13867;width:581;height:0" coordorigin="1337,13867" coordsize="581,0" path="m1337,13867r581,e" filled="f" strokeweight=".58pt">
              <v:path arrowok="t"/>
            </v:shape>
            <v:shape id="_x0000_s1049" style="position:absolute;left:1927;top:13867;width:2383;height:0" coordorigin="1927,13867" coordsize="2383,0" path="m1927,13867r2383,e" filled="f" strokeweight=".58pt">
              <v:path arrowok="t"/>
            </v:shape>
            <v:shape id="_x0000_s1048" style="position:absolute;left:4320;top:13867;width:1346;height:0" coordorigin="4320,13867" coordsize="1346,0" path="m4320,13867r1346,e" filled="f" strokeweight=".58pt">
              <v:path arrowok="t"/>
            </v:shape>
            <v:shape id="_x0000_s1047" style="position:absolute;left:5676;top:13867;width:1610;height:0" coordorigin="5676,13867" coordsize="1610,0" path="m5676,13867r1610,e" filled="f" strokeweight=".58pt">
              <v:path arrowok="t"/>
            </v:shape>
            <v:shape id="_x0000_s1046" style="position:absolute;left:7296;top:13867;width:1759;height:0" coordorigin="7296,13867" coordsize="1759,0" path="m7296,13867r1759,e" filled="f" strokeweight=".58pt">
              <v:path arrowok="t"/>
            </v:shape>
            <v:shape id="_x0000_s1045" style="position:absolute;left:9065;top:13867;width:1505;height:0" coordorigin="9065,13867" coordsize="1505,0" path="m9065,13867r1505,e" filled="f" strokeweight=".58pt">
              <v:path arrowok="t"/>
            </v:shape>
            <v:shape id="_x0000_s1044" style="position:absolute;left:1332;top:12463;width:0;height:1694" coordorigin="1332,12463" coordsize="0,1694" path="m1332,12463r,1695e" filled="f" strokeweight=".20497mm">
              <v:path arrowok="t"/>
            </v:shape>
            <v:shape id="_x0000_s1043" style="position:absolute;left:1337;top:14153;width:581;height:0" coordorigin="1337,14153" coordsize="581,0" path="m1337,14153r581,e" filled="f" strokeweight=".20497mm">
              <v:path arrowok="t"/>
            </v:shape>
            <v:shape id="_x0000_s1042" style="position:absolute;left:1922;top:12463;width:0;height:1694" coordorigin="1922,12463" coordsize="0,1694" path="m1922,12463r,1695e" filled="f" strokeweight=".20497mm">
              <v:path arrowok="t"/>
            </v:shape>
            <v:shape id="_x0000_s1041" style="position:absolute;left:1927;top:14153;width:2383;height:0" coordorigin="1927,14153" coordsize="2383,0" path="m1927,14153r2383,e" filled="f" strokeweight=".20497mm">
              <v:path arrowok="t"/>
            </v:shape>
            <v:shape id="_x0000_s1040" style="position:absolute;left:4315;top:12463;width:0;height:1694" coordorigin="4315,12463" coordsize="0,1694" path="m4315,12463r,1695e" filled="f" strokeweight=".58pt">
              <v:path arrowok="t"/>
            </v:shape>
            <v:shape id="_x0000_s1039" style="position:absolute;left:4320;top:14153;width:1346;height:0" coordorigin="4320,14153" coordsize="1346,0" path="m4320,14153r1346,e" filled="f" strokeweight=".20497mm">
              <v:path arrowok="t"/>
            </v:shape>
            <v:shape id="_x0000_s1038" style="position:absolute;left:5671;top:12463;width:0;height:1694" coordorigin="5671,12463" coordsize="0,1694" path="m5671,12463r,1695e" filled="f" strokeweight=".58pt">
              <v:path arrowok="t"/>
            </v:shape>
            <v:shape id="_x0000_s1037" style="position:absolute;left:5676;top:14153;width:1610;height:0" coordorigin="5676,14153" coordsize="1610,0" path="m5676,14153r1610,e" filled="f" strokeweight=".20497mm">
              <v:path arrowok="t"/>
            </v:shape>
            <v:shape id="_x0000_s1036" style="position:absolute;left:7291;top:12463;width:0;height:1694" coordorigin="7291,12463" coordsize="0,1694" path="m7291,12463r,1695e" filled="f" strokeweight=".58pt">
              <v:path arrowok="t"/>
            </v:shape>
            <v:shape id="_x0000_s1035" style="position:absolute;left:7296;top:14153;width:1759;height:0" coordorigin="7296,14153" coordsize="1759,0" path="m7296,14153r1759,e" filled="f" strokeweight=".20497mm">
              <v:path arrowok="t"/>
            </v:shape>
            <v:shape id="_x0000_s1034" style="position:absolute;left:9060;top:12463;width:0;height:1694" coordorigin="9060,12463" coordsize="0,1694" path="m9060,12463r,1695e" filled="f" strokeweight=".58pt">
              <v:path arrowok="t"/>
            </v:shape>
            <v:shape id="_x0000_s1033" style="position:absolute;left:9065;top:14153;width:1505;height:0" coordorigin="9065,14153" coordsize="1505,0" path="m9065,14153r1505,e" filled="f" strokeweight=".20497mm">
              <v:path arrowok="t"/>
            </v:shape>
            <v:shape id="_x0000_s1032" style="position:absolute;left:10574;top:12463;width:0;height:1694" coordorigin="10574,12463" coordsize="0,1694" path="m10574,12463r,1695e" filled="f" strokeweight=".5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in;margin-top:1in;width:451.2pt;height:164.75pt;z-index:-251622912;mso-position-horizontal-relative:page;mso-position-vertical-relative:page">
            <v:imagedata r:id="rId9" o:title=""/>
            <w10:wrap anchorx="page" anchory="page"/>
          </v:shape>
        </w:pict>
      </w:r>
    </w:p>
    <w:p w:rsidR="00EB146A" w:rsidRDefault="00EB146A">
      <w:pPr>
        <w:sectPr w:rsidR="00EB146A">
          <w:pgSz w:w="11920" w:h="16840"/>
          <w:pgMar w:top="1560" w:right="1220" w:bottom="280" w:left="1220" w:header="720" w:footer="720" w:gutter="0"/>
          <w:cols w:space="720"/>
        </w:sectPr>
      </w:pPr>
    </w:p>
    <w:p w:rsidR="00EB146A" w:rsidRDefault="007E7404">
      <w:r>
        <w:lastRenderedPageBreak/>
        <w:pict>
          <v:shape id="_x0000_s1028" type="#_x0000_t202" style="position:absolute;margin-left:213.3pt;margin-top:155.2pt;width:168.55pt;height:14pt;z-index:-251588096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-1"/>
                      <w:sz w:val="24"/>
                      <w:szCs w:val="24"/>
                    </w:rPr>
                    <w:t>---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 xml:space="preserve">ND </w:t>
                  </w:r>
                  <w:r>
                    <w:rPr>
                      <w:b/>
                      <w:spacing w:val="3"/>
                      <w:sz w:val="24"/>
                      <w:szCs w:val="24"/>
                    </w:rPr>
                    <w:t>O</w:t>
                  </w:r>
                  <w:r>
                    <w:rPr>
                      <w:b/>
                      <w:sz w:val="24"/>
                      <w:szCs w:val="24"/>
                    </w:rPr>
                    <w:t>F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SS</w:t>
                  </w:r>
                  <w:r>
                    <w:rPr>
                      <w:b/>
                      <w:sz w:val="24"/>
                      <w:szCs w:val="24"/>
                    </w:rPr>
                    <w:t>IG</w:t>
                  </w:r>
                  <w:r>
                    <w:rPr>
                      <w:b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NT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----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1pt;margin-top:72.15pt;width:453.25pt;height:41.6pt;z-index:-251589120;mso-position-horizontal-relative:page;mso-position-vertical-relative:page" filled="f" stroked="f">
            <v:textbox inset="0,0,0,0">
              <w:txbxContent>
                <w:p w:rsidR="00EB146A" w:rsidRDefault="007E7404">
                  <w:pPr>
                    <w:spacing w:line="260" w:lineRule="exact"/>
                    <w:ind w:left="20" w:right="-36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omp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5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y</w:t>
                  </w:r>
                  <w:r>
                    <w:rPr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tt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1"/>
                      <w:sz w:val="24"/>
                      <w:szCs w:val="24"/>
                    </w:rPr>
                    <w:t>a</w:t>
                  </w:r>
                  <w:r>
                    <w:rPr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sz w:val="24"/>
                      <w:szCs w:val="24"/>
                    </w:rPr>
                    <w:t>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its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busin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ss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nd/or</w:t>
                  </w:r>
                  <w:r>
                    <w:rPr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op</w:t>
                  </w:r>
                  <w:r>
                    <w:rPr>
                      <w:spacing w:val="-1"/>
                      <w:sz w:val="24"/>
                      <w:szCs w:val="24"/>
                    </w:rPr>
                    <w:t>era</w:t>
                  </w:r>
                  <w:r>
                    <w:rPr>
                      <w:sz w:val="24"/>
                      <w:szCs w:val="24"/>
                    </w:rPr>
                    <w:t>tions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using</w:t>
                  </w:r>
                  <w:r>
                    <w:rPr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the</w:t>
                  </w:r>
                  <w:r>
                    <w:rPr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on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z w:val="24"/>
                      <w:szCs w:val="24"/>
                    </w:rPr>
                    <w:t>pt</w:t>
                  </w:r>
                  <w:r>
                    <w:rPr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of</w:t>
                  </w:r>
                </w:p>
                <w:p w:rsidR="00EB146A" w:rsidRDefault="007E7404">
                  <w:pPr>
                    <w:ind w:left="8000" w:right="-21" w:hanging="79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>
                    <w:rPr>
                      <w:spacing w:val="1"/>
                      <w:sz w:val="24"/>
                      <w:szCs w:val="24"/>
                    </w:rPr>
                    <w:t>W</w:t>
                  </w:r>
                  <w:r>
                    <w:rPr>
                      <w:sz w:val="24"/>
                      <w:szCs w:val="24"/>
                    </w:rPr>
                    <w:t>A. Your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a</w:t>
                  </w:r>
                  <w:r>
                    <w:rPr>
                      <w:sz w:val="24"/>
                      <w:szCs w:val="24"/>
                    </w:rPr>
                    <w:t>nsw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or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both p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 xml:space="preserve">ts should not 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x</w:t>
                  </w:r>
                  <w:r>
                    <w:rPr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ee</w:t>
                  </w:r>
                  <w:r>
                    <w:rPr>
                      <w:sz w:val="24"/>
                      <w:szCs w:val="24"/>
                    </w:rPr>
                    <w:t>d 500 wo</w:t>
                  </w:r>
                  <w:r>
                    <w:rPr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ds.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nline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c</w:t>
                  </w:r>
                  <w:r>
                    <w:rPr>
                      <w:sz w:val="24"/>
                      <w:szCs w:val="24"/>
                    </w:rPr>
                    <w:t>it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tion is 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>qui</w:t>
                  </w:r>
                  <w:r>
                    <w:rPr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sz w:val="24"/>
                      <w:szCs w:val="24"/>
                    </w:rPr>
                    <w:t xml:space="preserve">d. </w:t>
                  </w:r>
                  <w:r>
                    <w:rPr>
                      <w:spacing w:val="-1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20 m</w:t>
                  </w:r>
                  <w:r>
                    <w:rPr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sz w:val="24"/>
                      <w:szCs w:val="24"/>
                    </w:rPr>
                    <w:t>ks)</w:t>
                  </w:r>
                </w:p>
              </w:txbxContent>
            </v:textbox>
            <w10:wrap anchorx="page" anchory="page"/>
          </v:shape>
        </w:pict>
      </w:r>
    </w:p>
    <w:sectPr w:rsidR="00EB146A"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04" w:rsidRDefault="007E7404" w:rsidP="007D4AF7">
      <w:r>
        <w:separator/>
      </w:r>
    </w:p>
  </w:endnote>
  <w:endnote w:type="continuationSeparator" w:id="0">
    <w:p w:rsidR="007E7404" w:rsidRDefault="007E7404" w:rsidP="007D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04" w:rsidRDefault="007E7404" w:rsidP="007D4AF7">
      <w:r>
        <w:separator/>
      </w:r>
    </w:p>
  </w:footnote>
  <w:footnote w:type="continuationSeparator" w:id="0">
    <w:p w:rsidR="007E7404" w:rsidRDefault="007E7404" w:rsidP="007D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08FD"/>
    <w:multiLevelType w:val="multilevel"/>
    <w:tmpl w:val="24DC6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6A"/>
    <w:rsid w:val="007D4AF7"/>
    <w:rsid w:val="007E7404"/>
    <w:rsid w:val="00E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  <w14:docId w14:val="29FD24F1"/>
  <w15:docId w15:val="{AF494117-F2D0-4AE2-877B-54D94C00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4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F7"/>
  </w:style>
  <w:style w:type="paragraph" w:styleId="Footer">
    <w:name w:val="footer"/>
    <w:basedOn w:val="Normal"/>
    <w:link w:val="FooterChar"/>
    <w:uiPriority w:val="99"/>
    <w:unhideWhenUsed/>
    <w:rsid w:val="007D4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is.gd/mgEOnC"/>
  <Relationship Id="rId8" Type="http://schemas.openxmlformats.org/officeDocument/2006/relationships/hyperlink" TargetMode="External" Target="https://is.gd/O4vDdT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8</Pages>
  <Words>20</Words>
  <Characters>114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