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AA" w:rsidRDefault="009A72AA" w:rsidP="009A72AA">
      <w:pPr>
        <w:sectPr w:rsidR="009A72AA">
          <w:pgSz w:w="11920" w:h="16840"/>
          <w:pgMar w:top="1560" w:right="1680" w:bottom="280" w:left="1680" w:header="720" w:footer="720" w:gutter="0"/>
          <w:cols w:space="720"/>
        </w:sectPr>
      </w:pPr>
    </w:p>
    <w:p w:rsidR="009A72AA" w:rsidRDefault="009A72AA" w:rsidP="009A72AA">
      <w:pPr>
        <w:sectPr w:rsidR="009A72AA">
          <w:pgSz w:w="11920" w:h="16840"/>
          <w:pgMar w:top="1560" w:right="1680" w:bottom="280" w:left="1680" w:header="720" w:footer="720" w:gutter="0"/>
          <w:cols w:space="720"/>
        </w:sectPr>
      </w:pPr>
    </w:p>
    <w:p w:rsidR="009A72AA" w:rsidRDefault="009A72AA" w:rsidP="009A72A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9249410</wp:posOffset>
                </wp:positionV>
                <wp:extent cx="1828800" cy="152400"/>
                <wp:effectExtent l="0" t="63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in;margin-top:728.3pt;width:2in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5YrQIAAKs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9434195</wp:posOffset>
                </wp:positionV>
                <wp:extent cx="5543550" cy="349885"/>
                <wp:effectExtent l="0" t="4445" r="317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before="1" w:line="246" w:lineRule="auto"/>
                              <w:ind w:left="20" w:right="-1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position w:val="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can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nd a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sho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on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tti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ng and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spacing w:val="-5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gu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nes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e: </w:t>
                            </w:r>
                            <w:hyperlink r:id="rId7"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tt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ps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>
                                <w:rPr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s.gd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gE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nC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hyperlink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dd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onal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rt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ng 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es and 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fi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gu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an </w:t>
                            </w:r>
                            <w:r>
                              <w:rPr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ound </w:t>
                            </w:r>
                            <w:r>
                              <w:rPr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e: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tt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ps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//i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s.gd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v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dT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71pt;margin-top:742.85pt;width:436.5pt;height:2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RisAIAALI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" filled="f" stroked="f">
                <v:textbox inset="0,0,0,0">
                  <w:txbxContent>
                    <w:p w:rsidR="009A72AA" w:rsidRDefault="009A72AA" w:rsidP="009A72AA">
                      <w:pPr>
                        <w:spacing w:before="1" w:line="246" w:lineRule="auto"/>
                        <w:ind w:left="20" w:right="-1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position w:val="9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can 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fi</w:t>
                      </w:r>
                      <w:r>
                        <w:rPr>
                          <w:sz w:val="21"/>
                          <w:szCs w:val="21"/>
                        </w:rPr>
                        <w:t>nd a</w:t>
                      </w:r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sho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on 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pacing w:val="-4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tti</w:t>
                      </w:r>
                      <w:r>
                        <w:rPr>
                          <w:sz w:val="21"/>
                          <w:szCs w:val="21"/>
                        </w:rPr>
                        <w:t>ng and</w:t>
                      </w:r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spacing w:val="-5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gu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sz w:val="21"/>
                          <w:szCs w:val="21"/>
                        </w:rPr>
                        <w:t>nes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sz w:val="21"/>
                          <w:szCs w:val="21"/>
                        </w:rPr>
                        <w:t xml:space="preserve">e: </w:t>
                      </w:r>
                      <w:hyperlink r:id="rId9"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h</w:t>
                        </w:r>
                        <w:r>
                          <w:rPr>
                            <w:color w:val="0000FF"/>
                            <w:spacing w:val="-1"/>
                            <w:sz w:val="21"/>
                            <w:szCs w:val="21"/>
                            <w:u w:val="single" w:color="0000FF"/>
                          </w:rPr>
                          <w:t>tt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ps</w:t>
                        </w:r>
                        <w:r>
                          <w:rPr>
                            <w:color w:val="0000FF"/>
                            <w:spacing w:val="-2"/>
                            <w:sz w:val="21"/>
                            <w:szCs w:val="21"/>
                            <w:u w:val="single" w:color="0000FF"/>
                          </w:rPr>
                          <w:t>:</w:t>
                        </w:r>
                        <w:r>
                          <w:rPr>
                            <w:color w:val="0000FF"/>
                            <w:spacing w:val="1"/>
                            <w:sz w:val="21"/>
                            <w:szCs w:val="21"/>
                            <w:u w:val="single" w:color="0000FF"/>
                          </w:rPr>
                          <w:t>//</w:t>
                        </w:r>
                        <w:r>
                          <w:rPr>
                            <w:color w:val="0000FF"/>
                            <w:spacing w:val="-1"/>
                            <w:sz w:val="21"/>
                            <w:szCs w:val="21"/>
                            <w:u w:val="single" w:color="0000FF"/>
                          </w:rPr>
                          <w:t>i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s.gd</w:t>
                        </w:r>
                        <w:r>
                          <w:rPr>
                            <w:color w:val="0000FF"/>
                            <w:spacing w:val="-2"/>
                            <w:sz w:val="21"/>
                            <w:szCs w:val="21"/>
                            <w:u w:val="single" w:color="0000FF"/>
                          </w:rPr>
                          <w:t>/</w:t>
                        </w:r>
                        <w:r>
                          <w:rPr>
                            <w:color w:val="0000FF"/>
                            <w:spacing w:val="-4"/>
                            <w:sz w:val="21"/>
                            <w:szCs w:val="21"/>
                            <w:u w:val="single" w:color="0000FF"/>
                          </w:rPr>
                          <w:t>m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gE</w:t>
                        </w:r>
                        <w:r>
                          <w:rPr>
                            <w:color w:val="0000FF"/>
                            <w:spacing w:val="1"/>
                            <w:sz w:val="21"/>
                            <w:szCs w:val="21"/>
                            <w:u w:val="single" w:color="0000FF"/>
                          </w:rPr>
                          <w:t>O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nC</w:t>
                        </w: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hyperlink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dd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iti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onal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s 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rt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ng 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ab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es and 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fi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gu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an </w:t>
                      </w:r>
                      <w:r>
                        <w:rPr>
                          <w:color w:val="000000"/>
                          <w:spacing w:val="-3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ound </w:t>
                      </w:r>
                      <w:r>
                        <w:rPr>
                          <w:color w:val="000000"/>
                          <w:spacing w:val="-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e: </w:t>
                      </w:r>
                      <w:hyperlink r:id="rId10"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h</w:t>
                        </w:r>
                        <w:r>
                          <w:rPr>
                            <w:color w:val="0000FF"/>
                            <w:spacing w:val="-1"/>
                            <w:sz w:val="21"/>
                            <w:szCs w:val="21"/>
                            <w:u w:val="single" w:color="0000FF"/>
                          </w:rPr>
                          <w:t>tt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ps</w:t>
                        </w:r>
                        <w:r>
                          <w:rPr>
                            <w:color w:val="0000FF"/>
                            <w:spacing w:val="-2"/>
                            <w:sz w:val="21"/>
                            <w:szCs w:val="21"/>
                            <w:u w:val="single" w:color="0000FF"/>
                          </w:rPr>
                          <w:t>:</w:t>
                        </w:r>
                        <w:r>
                          <w:rPr>
                            <w:color w:val="0000FF"/>
                            <w:spacing w:val="-1"/>
                            <w:sz w:val="21"/>
                            <w:szCs w:val="21"/>
                            <w:u w:val="single" w:color="0000FF"/>
                          </w:rPr>
                          <w:t>//i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s.gd</w:t>
                        </w:r>
                        <w:r>
                          <w:rPr>
                            <w:color w:val="0000FF"/>
                            <w:spacing w:val="-2"/>
                            <w:sz w:val="21"/>
                            <w:szCs w:val="21"/>
                            <w:u w:val="single" w:color="0000FF"/>
                          </w:rPr>
                          <w:t>/</w:t>
                        </w:r>
                        <w:r>
                          <w:rPr>
                            <w:color w:val="0000FF"/>
                            <w:spacing w:val="1"/>
                            <w:sz w:val="21"/>
                            <w:szCs w:val="21"/>
                            <w:u w:val="single" w:color="0000FF"/>
                          </w:rPr>
                          <w:t>O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4</w:t>
                        </w:r>
                        <w:r>
                          <w:rPr>
                            <w:color w:val="0000FF"/>
                            <w:spacing w:val="-2"/>
                            <w:sz w:val="21"/>
                            <w:szCs w:val="21"/>
                            <w:u w:val="single" w:color="0000FF"/>
                          </w:rPr>
                          <w:t>v</w:t>
                        </w:r>
                        <w:r>
                          <w:rPr>
                            <w:color w:val="0000FF"/>
                            <w:spacing w:val="1"/>
                            <w:sz w:val="21"/>
                            <w:szCs w:val="21"/>
                            <w:u w:val="single" w:color="0000FF"/>
                          </w:rPr>
                          <w:t>D</w:t>
                        </w:r>
                        <w:r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dT</w:t>
                        </w:r>
                        <w:r>
                          <w:rPr>
                            <w:color w:val="0000FF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7613015</wp:posOffset>
                </wp:positionV>
                <wp:extent cx="160020" cy="467360"/>
                <wp:effectExtent l="0" t="254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  <w:p w:rsidR="009A72AA" w:rsidRDefault="009A72AA" w:rsidP="009A72AA">
                            <w:pPr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42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8.9pt;margin-top:599.45pt;width:12.6pt;height:36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KD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  <w:p w:rsidR="009A72AA" w:rsidRDefault="009A72AA" w:rsidP="009A72AA">
                      <w:pPr>
                        <w:spacing w:before="1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42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7148195</wp:posOffset>
                </wp:positionV>
                <wp:extent cx="146685" cy="177800"/>
                <wp:effectExtent l="0" t="4445" r="635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88.9pt;margin-top:562.85pt;width:11.5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5814060</wp:posOffset>
                </wp:positionV>
                <wp:extent cx="146685" cy="1046480"/>
                <wp:effectExtent l="0" t="3810" r="63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  <w:p w:rsidR="009A72AA" w:rsidRDefault="009A72AA" w:rsidP="009A72AA">
                            <w:pPr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  <w:p w:rsidR="009A72AA" w:rsidRDefault="009A72AA" w:rsidP="009A72AA">
                            <w:pPr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88.9pt;margin-top:457.8pt;width:11.55pt;height:8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9"/>
                          <w:szCs w:val="19"/>
                        </w:rPr>
                      </w:pPr>
                    </w:p>
                    <w:p w:rsidR="009A72AA" w:rsidRDefault="009A72AA" w:rsidP="009A72AA">
                      <w:pPr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  <w:p w:rsidR="009A72AA" w:rsidRDefault="009A72AA" w:rsidP="009A72AA">
                      <w:pPr>
                        <w:spacing w:before="1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  <w:p w:rsidR="009A72AA" w:rsidRDefault="009A72AA" w:rsidP="009A72AA">
                      <w:pPr>
                        <w:spacing w:before="1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5349240</wp:posOffset>
                </wp:positionV>
                <wp:extent cx="146685" cy="177800"/>
                <wp:effectExtent l="0" t="0" r="63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88.9pt;margin-top:421.2pt;width:11.5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4612005</wp:posOffset>
                </wp:positionV>
                <wp:extent cx="146685" cy="177800"/>
                <wp:effectExtent l="0" t="1905" r="0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90pt;margin-top:363.15pt;width:11.5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4185285</wp:posOffset>
                </wp:positionV>
                <wp:extent cx="146685" cy="177800"/>
                <wp:effectExtent l="0" t="3810" r="63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88.9pt;margin-top:329.55pt;width:11.5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3758565</wp:posOffset>
                </wp:positionV>
                <wp:extent cx="146685" cy="177800"/>
                <wp:effectExtent l="0" t="0" r="63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88.9pt;margin-top:295.95pt;width:11.5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3469640</wp:posOffset>
                </wp:positionV>
                <wp:extent cx="5305425" cy="5686425"/>
                <wp:effectExtent l="1905" t="254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68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 the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tent to which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ur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rs: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sound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soni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those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k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inct mann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prop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ontent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wn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 and oth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s;</w:t>
                            </w:r>
                          </w:p>
                          <w:p w:rsidR="009A72AA" w:rsidRDefault="009A72AA" w:rsidP="009A72AA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strict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uidelin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in pa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ular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A72AA" w:rsidRDefault="009A72AA" w:rsidP="009A72AA">
                            <w:pPr>
                              <w:spacing w:before="62"/>
                              <w:ind w:left="4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citations and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rt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before="58"/>
                              <w:ind w:left="4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id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tabl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s;</w:t>
                            </w:r>
                          </w:p>
                          <w:p w:rsidR="009A72AA" w:rsidRDefault="009A72AA" w:rsidP="009A72A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nt,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ialised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bula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rminolo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discussions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bout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c(s)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 q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or b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main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port;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less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tails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App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nten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onstru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that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orkin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ulatio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in a lo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that follows the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uide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ines;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 w:right="-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hs,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follow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APA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uidelines;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 m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A72AA" w:rsidRDefault="009A72AA" w:rsidP="009A72AA">
                            <w:pPr>
                              <w:spacing w:before="62"/>
                              <w:ind w:left="4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before="81" w:line="260" w:lineRule="exact"/>
                              <w:ind w:left="826" w:right="-21" w:hanging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ount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nment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uidelin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before="59"/>
                              <w:ind w:left="4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 ans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 in 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phs with pr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sp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72AA" w:rsidRDefault="009A72AA" w:rsidP="009A72AA">
                            <w:pPr>
                              <w:spacing w:before="61"/>
                              <w:ind w:left="4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numb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ndic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s, if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106.65pt;margin-top:273.2pt;width:417.75pt;height:44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 the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tent to which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ur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nsw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rs: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 w:right="-1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sound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soni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 those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k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oin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sz w:val="24"/>
                          <w:szCs w:val="24"/>
                        </w:rPr>
                        <w:t>inct mann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9A72AA" w:rsidRDefault="009A72AA" w:rsidP="009A72AA">
                      <w:pPr>
                        <w:ind w:left="20" w:right="-1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prop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ontent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wn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om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ourse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 and oth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dib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s;</w:t>
                      </w:r>
                    </w:p>
                    <w:p w:rsidR="009A72AA" w:rsidRDefault="009A72AA" w:rsidP="009A72AA">
                      <w:pPr>
                        <w:spacing w:before="5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9A72AA" w:rsidRDefault="009A72AA" w:rsidP="009A72AA">
                      <w:pPr>
                        <w:ind w:left="2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strict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follow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uidelin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position w:val="9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, in pa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ular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A72AA" w:rsidRDefault="009A72AA" w:rsidP="009A72AA">
                      <w:pPr>
                        <w:spacing w:before="62"/>
                        <w:ind w:left="46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t citations and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f-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rt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before="58"/>
                        <w:ind w:left="46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id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tabl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s;</w:t>
                      </w:r>
                    </w:p>
                    <w:p w:rsidR="009A72AA" w:rsidRDefault="009A72AA" w:rsidP="009A72AA">
                      <w:pPr>
                        <w:spacing w:before="7" w:line="160" w:lineRule="exact"/>
                        <w:rPr>
                          <w:sz w:val="17"/>
                          <w:szCs w:val="17"/>
                        </w:rPr>
                      </w:pPr>
                    </w:p>
                    <w:p w:rsidR="009A72AA" w:rsidRDefault="009A72AA" w:rsidP="009A72AA">
                      <w:pPr>
                        <w:ind w:left="20" w:right="-1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nt,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ialised</w:t>
                      </w:r>
                      <w:proofErr w:type="spellEnd"/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bula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rminolo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discussions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bout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c(s)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eac</w:t>
                      </w:r>
                      <w:r>
                        <w:rPr>
                          <w:sz w:val="24"/>
                          <w:szCs w:val="24"/>
                        </w:rPr>
                        <w:t>h q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fer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 or b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sz w:val="24"/>
                          <w:szCs w:val="24"/>
                        </w:rPr>
                        <w:t>nd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main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z w:val="24"/>
                          <w:szCs w:val="24"/>
                        </w:rPr>
                        <w:t>port;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less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tails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 App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nten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</w:rPr>
                        <w:t>onstru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s that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re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 w:right="-1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stak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orkin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nu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ulatio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sul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s in a lo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mann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that follows the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A 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uide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ines;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 w:right="-1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hs,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diag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plo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follow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APA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z w:val="24"/>
                          <w:szCs w:val="24"/>
                        </w:rPr>
                        <w:t>matt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uidelines;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ina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A72AA" w:rsidRDefault="009A72AA" w:rsidP="009A72AA">
                      <w:pPr>
                        <w:ind w:left="2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 m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A72AA" w:rsidRDefault="009A72AA" w:rsidP="009A72AA">
                      <w:pPr>
                        <w:spacing w:before="62"/>
                        <w:ind w:left="46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ted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before="81" w:line="260" w:lineRule="exact"/>
                        <w:ind w:left="826" w:right="-21" w:hanging="35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ount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nment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uidelin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p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before="59"/>
                        <w:ind w:left="46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 ans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 in 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phs with pr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 sp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72AA" w:rsidRDefault="009A72AA" w:rsidP="009A72AA">
                      <w:pPr>
                        <w:spacing w:before="61"/>
                        <w:ind w:left="46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numb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ndic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s, if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ssa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3293745</wp:posOffset>
                </wp:positionV>
                <wp:extent cx="5299710" cy="177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4"/>
                                <w:szCs w:val="24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  <w:szCs w:val="24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2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 w:color="000000"/>
                              </w:rPr>
                              <w:t>appl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 w:color="000000"/>
                              </w:rPr>
                              <w:t>abl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ks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b/>
                                <w:i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b/>
                                <w:i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107pt;margin-top:259.35pt;width:417.3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pacing w:val="-3"/>
                          <w:sz w:val="24"/>
                          <w:szCs w:val="24"/>
                          <w:u w:val="single" w:color="000000"/>
                        </w:rPr>
                        <w:t>W</w:t>
                      </w:r>
                      <w:r>
                        <w:rPr>
                          <w:i/>
                          <w:spacing w:val="2"/>
                          <w:sz w:val="24"/>
                          <w:szCs w:val="24"/>
                          <w:u w:val="single" w:color="000000"/>
                        </w:rPr>
                        <w:t>h</w:t>
                      </w:r>
                      <w:r>
                        <w:rPr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i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>
                        <w:rPr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i/>
                          <w:spacing w:val="1"/>
                          <w:sz w:val="24"/>
                          <w:szCs w:val="24"/>
                          <w:u w:val="single" w:color="000000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i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>
                        <w:rPr>
                          <w:i/>
                          <w:spacing w:val="12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u w:val="single" w:color="000000"/>
                        </w:rPr>
                        <w:t>appl</w:t>
                      </w:r>
                      <w:r>
                        <w:rPr>
                          <w:i/>
                          <w:spacing w:val="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i/>
                          <w:sz w:val="24"/>
                          <w:szCs w:val="24"/>
                          <w:u w:val="single" w:color="000000"/>
                        </w:rPr>
                        <w:t>abl</w:t>
                      </w:r>
                      <w:r>
                        <w:rPr>
                          <w:i/>
                          <w:spacing w:val="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ks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ow</w:t>
                      </w:r>
                      <w:r>
                        <w:rPr>
                          <w:b/>
                          <w:i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i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i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b/>
                          <w:i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b/>
                          <w:i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3007360</wp:posOffset>
                </wp:positionV>
                <wp:extent cx="4443095" cy="177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20%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tion 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yo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89.25pt;margin-top:236.8pt;width:349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20%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f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 xml:space="preserve">the </w:t>
                      </w:r>
                      <w:r>
                        <w:rPr>
                          <w:b/>
                          <w:spacing w:val="-4"/>
                          <w:sz w:val="24"/>
                          <w:szCs w:val="24"/>
                          <w:u w:val="thick" w:color="000000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r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k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s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l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l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c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at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d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to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p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re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  <w:u w:val="thick" w:color="000000"/>
                        </w:rPr>
                        <w:t>s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t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tion of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yo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u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r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n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  <w:u w:val="thick" w:color="000000"/>
                        </w:rPr>
                        <w:t>s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  <w:u w:val="thick" w:color="000000"/>
                        </w:rPr>
                        <w:t>w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er</w:t>
                      </w:r>
                      <w:r>
                        <w:rPr>
                          <w:b/>
                          <w:spacing w:val="3"/>
                          <w:sz w:val="24"/>
                          <w:szCs w:val="24"/>
                          <w:u w:val="thick" w:color="000000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3007360</wp:posOffset>
                </wp:positionV>
                <wp:extent cx="139700" cy="177800"/>
                <wp:effectExtent l="0" t="0" r="317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71.25pt;margin-top:236.8pt;width:11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4irw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1974850</wp:posOffset>
                </wp:positionV>
                <wp:extent cx="5532120" cy="780415"/>
                <wp:effectExtent l="0" t="3175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b/>
                                <w:i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b/>
                                <w:i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tent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9A72AA" w:rsidRDefault="009A72AA" w:rsidP="009A72AA">
                            <w:pPr>
                              <w:ind w:left="3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the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that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sive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 qu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ion.</w:t>
                            </w:r>
                          </w:p>
                          <w:p w:rsidR="009A72AA" w:rsidRDefault="009A72AA" w:rsidP="009A72AA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A72AA" w:rsidRDefault="009A72AA" w:rsidP="009A72AA">
                            <w:pPr>
                              <w:ind w:left="375" w:right="-15" w:hanging="3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wn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rse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nd, wh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nt,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rom other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sour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88.9pt;margin-top:155.5pt;width:435.6pt;height:6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0g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b/>
                          <w:i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i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b/>
                          <w:i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i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tent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  <w:p w:rsidR="009A72AA" w:rsidRDefault="009A72AA" w:rsidP="009A72AA">
                      <w:pPr>
                        <w:ind w:left="3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 the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s that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sive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ss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h qu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ion.</w:t>
                      </w:r>
                    </w:p>
                    <w:p w:rsidR="009A72AA" w:rsidRDefault="009A72AA" w:rsidP="009A72AA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9A72AA" w:rsidRDefault="009A72AA" w:rsidP="009A72AA">
                      <w:pPr>
                        <w:ind w:left="375" w:right="-15" w:hanging="35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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support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wn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rse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nd, wh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nt,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rom other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dib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sour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1651000</wp:posOffset>
                </wp:positionV>
                <wp:extent cx="4112260" cy="177800"/>
                <wp:effectExtent l="0" t="3175" r="254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80%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yo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  <w:u w:val="thick" w:color="000000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u w:val="thick" w:color="000000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89.25pt;margin-top:130pt;width:323.8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WltA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80%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f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 xml:space="preserve">the </w:t>
                      </w:r>
                      <w:r>
                        <w:rPr>
                          <w:b/>
                          <w:spacing w:val="-4"/>
                          <w:sz w:val="24"/>
                          <w:szCs w:val="24"/>
                          <w:u w:val="thick" w:color="000000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r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k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s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l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l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c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at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d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to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 xml:space="preserve"> c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nt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 xml:space="preserve">t 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o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f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yo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u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r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thick" w:color="00000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  <w:u w:val="thick" w:color="000000"/>
                        </w:rPr>
                        <w:t>n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  <w:u w:val="thick" w:color="000000"/>
                        </w:rPr>
                        <w:t>s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  <w:u w:val="thick" w:color="000000"/>
                        </w:rPr>
                        <w:t>w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  <w:u w:val="thick" w:color="000000"/>
                        </w:rPr>
                        <w:t>er</w:t>
                      </w:r>
                      <w:r>
                        <w:rPr>
                          <w:b/>
                          <w:spacing w:val="3"/>
                          <w:sz w:val="24"/>
                          <w:szCs w:val="24"/>
                          <w:u w:val="thick" w:color="000000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1651000</wp:posOffset>
                </wp:positionV>
                <wp:extent cx="139700" cy="177800"/>
                <wp:effectExtent l="1905" t="3175" r="127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71.4pt;margin-top:130pt;width:1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1320165</wp:posOffset>
                </wp:positionV>
                <wp:extent cx="4527550" cy="1778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to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nment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on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following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uidelines: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71pt;margin-top:103.95pt;width:356.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to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nment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on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following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uidelines: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919480</wp:posOffset>
                </wp:positionV>
                <wp:extent cx="3822700" cy="1778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tant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 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A/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BA/ECA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71pt;margin-top:72.4pt;width:30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tant 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ot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 of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A/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BA/ECA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454025</wp:posOffset>
                </wp:positionV>
                <wp:extent cx="5794375" cy="12763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69.6pt;margin-top:35.75pt;width:456.2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t9sw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ind w:left="20" w:right="-2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9389110</wp:posOffset>
                </wp:positionV>
                <wp:extent cx="1828800" cy="0"/>
                <wp:effectExtent l="9525" t="6985" r="952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4786"/>
                          <a:chExt cx="2880" cy="0"/>
                        </a:xfrm>
                      </wpg:grpSpPr>
                      <wps:wsp>
                        <wps:cNvPr id="35" name="Freeform 78"/>
                        <wps:cNvSpPr>
                          <a:spLocks/>
                        </wps:cNvSpPr>
                        <wps:spPr bwMode="auto">
                          <a:xfrm>
                            <a:off x="1440" y="14786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C34B" id="Group 34" o:spid="_x0000_s1026" style="position:absolute;margin-left:1in;margin-top:739.3pt;width:2in;height:0;z-index:-251657216;mso-position-horizontal-relative:page;mso-position-vertical-relative:page" coordorigin="1440,1478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">
                <v:shape id="Freeform 78" o:spid="_x0000_s1027" style="position:absolute;left:1440;top:14786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" path="m,l2881,e" filled="f" strokeweight=".58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</w:p>
    <w:p w:rsidR="009A72AA" w:rsidRDefault="009A72AA" w:rsidP="009A72AA">
      <w:pPr>
        <w:sectPr w:rsidR="009A72AA">
          <w:pgSz w:w="11920" w:h="16840"/>
          <w:pgMar w:top="1560" w:right="1680" w:bottom="280" w:left="1680" w:header="720" w:footer="720" w:gutter="0"/>
          <w:cols w:space="720"/>
        </w:sectPr>
      </w:pPr>
    </w:p>
    <w:p w:rsidR="009A72AA" w:rsidRDefault="009A72AA" w:rsidP="009A72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8453755</wp:posOffset>
                </wp:positionV>
                <wp:extent cx="5758815" cy="122936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nother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ike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rious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9A72AA" w:rsidRDefault="009A72AA" w:rsidP="009A72AA">
                            <w:pPr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ople.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Altho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ps,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most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unw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mation.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did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know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indep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 them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nj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ng in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stopp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nding 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 did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fit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nor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how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ould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lp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 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ople,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burd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71pt;margin-top:665.65pt;width:453.45pt;height:96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oEtQIAALQ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nother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r.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ike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Alb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rt,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 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rious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9A72AA" w:rsidRDefault="009A72AA" w:rsidP="009A72AA">
                      <w:pPr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ople.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Altho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 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up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ps,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most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unw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mation.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 did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 know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rk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indep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 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d.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ome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f them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nj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rk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ng in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stopp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nding 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 xml:space="preserve">use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y  did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fit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h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nor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how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ould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lp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their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 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ople,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burd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5824220</wp:posOffset>
                </wp:positionV>
                <wp:extent cx="5756910" cy="2456180"/>
                <wp:effectExtent l="0" t="444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rs.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m,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ll</w:t>
                            </w:r>
                          </w:p>
                          <w:p w:rsidR="009A72AA" w:rsidRDefault="009A72AA" w:rsidP="009A72AA">
                            <w:pPr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 should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the 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m.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mer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nted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prod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nother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ould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r, 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 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nsion with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some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lso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ivat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look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m.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orming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lso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unwil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would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prove their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vidual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luation.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stabli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ould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n”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oth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ople.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unwil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look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m.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lso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umours</w:t>
                            </w:r>
                            <w:proofErr w:type="spellEnd"/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some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hing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 in 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 of the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71pt;margin-top:458.6pt;width:453.3pt;height:193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rt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rs.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m,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ll</w:t>
                      </w:r>
                    </w:p>
                    <w:p w:rsidR="009A72AA" w:rsidRDefault="009A72AA" w:rsidP="009A72AA">
                      <w:pPr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 should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their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 the 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m.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ble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mer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nted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pur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e prod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uc</w:t>
                      </w:r>
                      <w:r>
                        <w:rPr>
                          <w:sz w:val="24"/>
                          <w:szCs w:val="24"/>
                        </w:rPr>
                        <w:t>ts,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nother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ould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r, 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 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ted 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nsion with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 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some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</w:rPr>
                        <w:t>ste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lso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ot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ivat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look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onta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m.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orming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lso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unwil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would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prove their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vidual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luation.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 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rk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stabli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ould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</w:rPr>
                        <w:t>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n”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 oth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ople.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lso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unwil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look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 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onta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m.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lso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umours</w:t>
                      </w:r>
                      <w:proofErr w:type="spellEnd"/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some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mou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hing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 in 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ont of the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4071620</wp:posOffset>
                </wp:positionV>
                <wp:extent cx="5758180" cy="1579880"/>
                <wp:effectExtent l="0" t="444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UH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ided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 to 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boost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les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9A72AA" w:rsidRDefault="009A72AA" w:rsidP="009A72AA">
                            <w:pPr>
                              <w:ind w:left="20" w:right="-1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vidual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that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 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plem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 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 on the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fits of 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k.</w:t>
                            </w:r>
                          </w:p>
                          <w:p w:rsidR="009A72AA" w:rsidRDefault="009A72AA" w:rsidP="009A72AA">
                            <w:pPr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make it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sier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ms,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would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too 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ms.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ople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div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few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ms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15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ople.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ppoin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m.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ment,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luation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me.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ind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vidual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bonus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vidual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 ta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ts.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ddi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t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lso 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with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ind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vidual bonus if his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the 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of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71pt;margin-top:320.6pt;width:453.4pt;height:124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IP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UH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ided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that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y  to 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boost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les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</w:p>
                    <w:p w:rsidR="009A72AA" w:rsidRDefault="009A72AA" w:rsidP="009A72AA">
                      <w:pPr>
                        <w:ind w:left="20" w:right="-1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vidual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 that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 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plem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 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 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les on the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fits of 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m 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k.</w:t>
                      </w:r>
                    </w:p>
                    <w:p w:rsidR="009A72AA" w:rsidRDefault="009A72AA" w:rsidP="009A72AA">
                      <w:pPr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make it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sier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ms,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ided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would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b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too 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y 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 xml:space="preserve">ms.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ople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div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few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ms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ople.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ppoin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m.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ment,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luation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me.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ind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vidual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bonus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vidual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 ta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ts.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ddi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ion,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th,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t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lso 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with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 ind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vidual bonus if his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 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hie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the 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 of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3724275</wp:posOffset>
                </wp:positionV>
                <wp:extent cx="887095" cy="177800"/>
                <wp:effectExtent l="0" t="0" r="1905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71pt;margin-top:293.25pt;width:69.85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JM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2493645</wp:posOffset>
                </wp:positionV>
                <wp:extent cx="5753735" cy="1054100"/>
                <wp:effectExtent l="0" t="0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1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rs,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indep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looked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ts.</w:t>
                            </w:r>
                          </w:p>
                          <w:p w:rsidR="009A72AA" w:rsidRDefault="009A72AA" w:rsidP="009A72AA">
                            <w:pPr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usiness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ood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pr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provid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ood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rvi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UH prod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due to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ompeti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numb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sold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t. Ev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ular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 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witch to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ng 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ts. 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the UH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to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 month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 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71pt;margin-top:196.35pt;width:453.05pt;height:8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13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rs,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indep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looked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ts.</w:t>
                      </w:r>
                    </w:p>
                    <w:p w:rsidR="009A72AA" w:rsidRDefault="009A72AA" w:rsidP="009A72AA">
                      <w:pPr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usiness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ood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son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 pr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ple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provid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ood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rvi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rs,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mand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 UH prod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due to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ompeti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 a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gro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numb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sold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t. Ev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 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’s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ular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s 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 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inn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witch to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ng 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ts. 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 the UH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 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 xml:space="preserve">d to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ir month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 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1617345</wp:posOffset>
                </wp:positionV>
                <wp:extent cx="5755640" cy="703580"/>
                <wp:effectExtent l="0" t="0" r="635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Unusu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ompa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ions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9A72AA" w:rsidRDefault="009A72AA" w:rsidP="009A72AA">
                            <w:pPr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these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odu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loc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t.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prod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rious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using 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71pt;margin-top:127.35pt;width:453.2pt;height:55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5F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1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Unusu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ompa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ports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ions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</w:p>
                    <w:p w:rsidR="009A72AA" w:rsidRDefault="009A72AA" w:rsidP="009A72AA">
                      <w:pPr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ld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these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odu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loc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t.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prod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rious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using 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ls,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thro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onta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1270000</wp:posOffset>
                </wp:positionV>
                <wp:extent cx="830580" cy="177800"/>
                <wp:effectExtent l="0" t="3175" r="127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71pt;margin-top:100pt;width:65.4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T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wVGnLTQowc6aLQWAwIV1KfvVAJm9x0Y6gH00Gebq+ruRPFdIS42NeF7upJS9DUlJcTnm5fus6cj&#10;jjIgu/6TKMEPOWhhgYZKtqZ4UA4E6NCnx3NvTCwFKKNrbxbBTQFX/mIReb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919480</wp:posOffset>
                </wp:positionV>
                <wp:extent cx="2485390" cy="177800"/>
                <wp:effectExtent l="381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ase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dy – Un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Prod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199.8pt;margin-top:72.4pt;width:195.7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liswIAALM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ase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dy – Un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al 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Prod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Default="009A72AA" w:rsidP="009A72AA"/>
    <w:p w:rsidR="009A72AA" w:rsidRPr="009A72AA" w:rsidRDefault="009A72AA" w:rsidP="009A72AA"/>
    <w:p w:rsidR="009A72AA" w:rsidRPr="009A72AA" w:rsidRDefault="009A72AA" w:rsidP="009A72AA"/>
    <w:p w:rsidR="009A72AA" w:rsidRDefault="009A72AA" w:rsidP="009A72AA"/>
    <w:p w:rsidR="009A72AA" w:rsidRPr="009A72AA" w:rsidRDefault="009A72AA" w:rsidP="009A72AA">
      <w:pPr>
        <w:tabs>
          <w:tab w:val="left" w:pos="810"/>
        </w:tabs>
        <w:sectPr w:rsidR="009A72AA" w:rsidRPr="009A72AA">
          <w:pgSz w:w="11920" w:h="16840"/>
          <w:pgMar w:top="1560" w:right="1680" w:bottom="280" w:left="1680" w:header="720" w:footer="720" w:gutter="0"/>
          <w:cols w:space="720"/>
        </w:sectPr>
      </w:pPr>
      <w:r>
        <w:tab/>
      </w:r>
    </w:p>
    <w:p w:rsidR="009A72AA" w:rsidRDefault="009A72AA" w:rsidP="009A72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5523865</wp:posOffset>
                </wp:positionV>
                <wp:extent cx="5768975" cy="152400"/>
                <wp:effectExtent l="1270" t="0" r="1905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70.6pt;margin-top:434.95pt;width:454.2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9014460</wp:posOffset>
                </wp:positionV>
                <wp:extent cx="5300980" cy="528320"/>
                <wp:effectExtent l="0" t="3810" r="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-36" w:right="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ontempo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ivation.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plain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ies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hich is 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ribe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how it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ted in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 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72AA" w:rsidRDefault="009A72AA" w:rsidP="009A72AA">
                            <w:pPr>
                              <w:ind w:right="2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(10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107pt;margin-top:709.8pt;width:417.4pt;height:41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-36" w:right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ve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ontempo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ivation.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plain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one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ies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hich is 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o 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>nd 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ribe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how it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 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lus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ted in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his 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72AA" w:rsidRDefault="009A72AA" w:rsidP="009A72AA">
                      <w:pPr>
                        <w:ind w:right="21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(10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9014460</wp:posOffset>
                </wp:positionV>
                <wp:extent cx="193675" cy="177800"/>
                <wp:effectExtent l="0" t="381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71pt;margin-top:709.8pt;width:15.25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7dtA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8667115</wp:posOffset>
                </wp:positionV>
                <wp:extent cx="2038985" cy="177800"/>
                <wp:effectExtent l="0" t="0" r="254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stion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 (Wo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margin-left:71pt;margin-top:682.45pt;width:160.55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eHtgIAALM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stion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 (Wo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it: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7787005</wp:posOffset>
                </wp:positionV>
                <wp:extent cx="5300345" cy="5283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four</w:t>
                            </w:r>
                            <w:r>
                              <w:rPr>
                                <w:b/>
                                <w:i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(4)</w:t>
                            </w:r>
                            <w:r>
                              <w:rPr>
                                <w:b/>
                                <w:i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jor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nisational</w:t>
                            </w:r>
                            <w:proofErr w:type="spellEnd"/>
                          </w:p>
                          <w:p w:rsidR="009A72AA" w:rsidRDefault="009A72AA" w:rsidP="009A72AA">
                            <w:pPr>
                              <w:ind w:left="7282" w:right="-21" w:hanging="726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viour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hich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ork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ude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 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ur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r. (15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107pt;margin-top:613.15pt;width:417.35pt;height:41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XFtAIAALM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plain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four</w:t>
                      </w:r>
                      <w:r>
                        <w:rPr>
                          <w:b/>
                          <w:i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(4)</w:t>
                      </w:r>
                      <w:r>
                        <w:rPr>
                          <w:b/>
                          <w:i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jor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lat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ud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nisational</w:t>
                      </w:r>
                      <w:proofErr w:type="spellEnd"/>
                    </w:p>
                    <w:p w:rsidR="009A72AA" w:rsidRDefault="009A72AA" w:rsidP="009A72AA">
                      <w:pPr>
                        <w:ind w:left="7282" w:right="-21" w:hanging="7262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viour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 xml:space="preserve">hich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ork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lat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ude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his 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plain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ur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nsw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r. (15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7787005</wp:posOffset>
                </wp:positionV>
                <wp:extent cx="193675" cy="1778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margin-left:71pt;margin-top:613.15pt;width:15.25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HY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6910705</wp:posOffset>
                </wp:positionV>
                <wp:extent cx="5300345" cy="7035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pply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pts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job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ude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:rsidR="009A72AA" w:rsidRDefault="009A72AA" w:rsidP="009A72AA">
                            <w:pPr>
                              <w:ind w:left="20" w:right="-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  <w:r>
                              <w:rPr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ist</w:t>
                            </w:r>
                            <w:r>
                              <w:rPr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b/>
                                <w:i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nts</w:t>
                            </w:r>
                            <w:r>
                              <w:rPr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using</w:t>
                            </w:r>
                            <w:r>
                              <w:rPr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 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72AA" w:rsidRDefault="009A72AA" w:rsidP="009A72AA">
                            <w:pPr>
                              <w:ind w:right="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(12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107pt;margin-top:544.15pt;width:417.35pt;height:55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pply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pts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job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ude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</w:p>
                    <w:p w:rsidR="009A72AA" w:rsidRDefault="009A72AA" w:rsidP="009A72AA">
                      <w:pPr>
                        <w:ind w:left="20" w:right="-1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s.</w:t>
                      </w:r>
                      <w:r>
                        <w:rPr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ist</w:t>
                      </w:r>
                      <w:r>
                        <w:rPr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plain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i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(3)</w:t>
                      </w:r>
                      <w:r>
                        <w:rPr>
                          <w:b/>
                          <w:i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nts</w:t>
                      </w:r>
                      <w:r>
                        <w:rPr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ud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using</w:t>
                      </w:r>
                      <w:r>
                        <w:rPr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 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om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his 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72AA" w:rsidRDefault="009A72AA" w:rsidP="009A72AA">
                      <w:pPr>
                        <w:ind w:right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(12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6910705</wp:posOffset>
                </wp:positionV>
                <wp:extent cx="203200" cy="177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71pt;margin-top:544.15pt;width:16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rG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6209665</wp:posOffset>
                </wp:positionV>
                <wp:extent cx="5300345" cy="5283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-36" w:right="2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ribe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dge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be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ppl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in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orkpl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72AA" w:rsidRDefault="009A72AA" w:rsidP="009A72AA">
                            <w:pPr>
                              <w:ind w:right="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(5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107pt;margin-top:488.95pt;width:417.35pt;height:4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tstAIAALM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-36" w:right="28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purp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ribe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know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dge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n be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ppl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in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orkpl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72AA" w:rsidRDefault="009A72AA" w:rsidP="009A72AA">
                      <w:pPr>
                        <w:ind w:right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(5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6209665</wp:posOffset>
                </wp:positionV>
                <wp:extent cx="193675" cy="177800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margin-left:71pt;margin-top:488.95pt;width:15.25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5850255</wp:posOffset>
                </wp:positionV>
                <wp:extent cx="2038985" cy="177800"/>
                <wp:effectExtent l="0" t="1905" r="254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stion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(Wo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71pt;margin-top:460.65pt;width:160.55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Mntg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stion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 (Wo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it: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4246880</wp:posOffset>
                </wp:positionV>
                <wp:extent cx="5756275" cy="1054100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1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hs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A72AA" w:rsidRDefault="009A72AA" w:rsidP="009A72AA">
                            <w:pPr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provin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lso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their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on,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those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rom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m.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did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 tho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mprove 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to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do.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ld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ms?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not,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shou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mprove</w:t>
                            </w:r>
                            <w:r>
                              <w:rPr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so th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ove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 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margin-left:71pt;margin-top:334.4pt;width:453.25pt;height:8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H1tQIAALQ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1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hs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up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</w:p>
                    <w:p w:rsidR="009A72AA" w:rsidRDefault="009A72AA" w:rsidP="009A72AA">
                      <w:pPr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provin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ome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lso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their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on,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 those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rom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Alb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m.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did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 tho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lp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mprove 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know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 to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do.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ld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ms?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not,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how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shou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mprove</w:t>
                      </w:r>
                      <w:r>
                        <w:rPr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 so th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 ove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 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3899535</wp:posOffset>
                </wp:positionV>
                <wp:extent cx="616585" cy="17780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71pt;margin-top:307.05pt;width:48.5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Dile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1617345</wp:posOffset>
                </wp:positionV>
                <wp:extent cx="5759450" cy="210629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leb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nother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lous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should</w:t>
                            </w:r>
                          </w:p>
                          <w:p w:rsidR="009A72AA" w:rsidRDefault="009A72AA" w:rsidP="009A72AA">
                            <w:pPr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lose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les.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 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loped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rost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 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 the 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ople 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lso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rious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ions.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rson must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follow the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dule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the 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 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leb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ddi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ion,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submit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ind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pr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gions.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ment,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rs.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ople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ould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hoose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hours.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did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fi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hours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doing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les.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st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grumbling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bout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leb.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them 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ided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b’s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ment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 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71pt;margin-top:127.35pt;width:453.5pt;height:165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o4sQ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leb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nother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r.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lous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rol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should</w:t>
                      </w:r>
                    </w:p>
                    <w:p w:rsidR="009A72AA" w:rsidRDefault="009A72AA" w:rsidP="009A72AA">
                      <w:pPr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lose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stem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mann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uld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r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les.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He 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loped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rost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  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  the 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ople 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lso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them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rious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phi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ions.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rson must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follow the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dule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 the 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 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leb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d.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ddi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ion,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submit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 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ind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 pr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de 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sz w:val="24"/>
                          <w:szCs w:val="24"/>
                        </w:rPr>
                        <w:t>gions.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sz w:val="24"/>
                          <w:szCs w:val="24"/>
                        </w:rPr>
                        <w:t>ome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ment,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gn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ions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eg</w:t>
                      </w:r>
                      <w:r>
                        <w:rPr>
                          <w:sz w:val="24"/>
                          <w:szCs w:val="24"/>
                        </w:rPr>
                        <w:t>ul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rs.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Oth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ople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ould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hoose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 hours.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 did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 fi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hours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doing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les.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 st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grumbling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bout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leb.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ome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them 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 xml:space="preserve">ided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re 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b’s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ment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nt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 xml:space="preserve">k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their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y 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usto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ir 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fer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916305</wp:posOffset>
                </wp:positionV>
                <wp:extent cx="5753100" cy="528320"/>
                <wp:effectExtent l="0" t="1905" r="317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k.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taking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medi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9A72AA" w:rsidRDefault="009A72AA" w:rsidP="009A72AA">
                            <w:pPr>
                              <w:ind w:left="2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ng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found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bori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the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margin-left:71pt;margin-top:72.15pt;width:453pt;height:41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GVsg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>k.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taking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medi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</w:p>
                    <w:p w:rsidR="009A72AA" w:rsidRDefault="009A72AA" w:rsidP="009A72AA">
                      <w:pPr>
                        <w:ind w:left="20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ng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ys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y found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bori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 the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5663565</wp:posOffset>
                </wp:positionV>
                <wp:extent cx="5768975" cy="0"/>
                <wp:effectExtent l="10795" t="5715" r="11430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0"/>
                          <a:chOff x="1412" y="8919"/>
                          <a:chExt cx="9085" cy="0"/>
                        </a:xfrm>
                      </wpg:grpSpPr>
                      <wps:wsp>
                        <wps:cNvPr id="10" name="Freeform 107"/>
                        <wps:cNvSpPr>
                          <a:spLocks/>
                        </wps:cNvSpPr>
                        <wps:spPr bwMode="auto">
                          <a:xfrm>
                            <a:off x="1412" y="8919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73F1" id="Group 9" o:spid="_x0000_s1026" style="position:absolute;margin-left:70.6pt;margin-top:445.95pt;width:454.25pt;height:0;z-index:-251628544;mso-position-horizontal-relative:page;mso-position-vertical-relative:page" coordorigin="1412,8919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">
                <v:shape id="Freeform 107" o:spid="_x0000_s1027" style="position:absolute;left:1412;top:8919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" path="m,l9085,e" filled="f" strokeweight=".82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</w:p>
    <w:p w:rsidR="009A72AA" w:rsidRDefault="009A72AA" w:rsidP="009A72AA">
      <w:pPr>
        <w:sectPr w:rsidR="009A72AA">
          <w:pgSz w:w="11920" w:h="16840"/>
          <w:pgMar w:top="1560" w:right="1680" w:bottom="280" w:left="1680" w:header="720" w:footer="720" w:gutter="0"/>
          <w:cols w:space="720"/>
        </w:sectPr>
      </w:pPr>
    </w:p>
    <w:p w:rsidR="009A72AA" w:rsidRDefault="009A72AA" w:rsidP="009A72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2709545</wp:posOffset>
                </wp:positionH>
                <wp:positionV relativeFrom="page">
                  <wp:posOffset>4979670</wp:posOffset>
                </wp:positionV>
                <wp:extent cx="2141220" cy="177800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---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IG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8" type="#_x0000_t202" style="position:absolute;margin-left:213.35pt;margin-top:392.1pt;width:168.6pt;height:1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1t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---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END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IG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2844165</wp:posOffset>
                </wp:positionV>
                <wp:extent cx="5300345" cy="5283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-36" w:right="2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ribe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(4)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sug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 so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 th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ms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72AA" w:rsidRDefault="009A72AA" w:rsidP="009A72AA">
                            <w:pPr>
                              <w:ind w:right="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(32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margin-left:107pt;margin-top:223.95pt;width:417.35pt;height:41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JatA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-36" w:right="25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ribe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i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(4)</w:t>
                      </w:r>
                      <w:r>
                        <w:rPr>
                          <w:b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, sug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 so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ons th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 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ms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ore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72AA" w:rsidRDefault="009A72AA" w:rsidP="009A72AA">
                      <w:pPr>
                        <w:ind w:right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(32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2844165</wp:posOffset>
                </wp:positionV>
                <wp:extent cx="203200" cy="177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71pt;margin-top:223.95pt;width:16pt;height:1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sfsA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2143125</wp:posOffset>
                </wp:positionV>
                <wp:extent cx="5300345" cy="5283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-36" w:right="2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tate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four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(4)</w:t>
                            </w:r>
                            <w:r>
                              <w:rPr>
                                <w:b/>
                                <w:i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fits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ompa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roups.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nk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monstr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 th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fits?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lain.</w:t>
                            </w:r>
                          </w:p>
                          <w:p w:rsidR="009A72AA" w:rsidRDefault="009A72AA" w:rsidP="009A72AA">
                            <w:pPr>
                              <w:ind w:right="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(8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107pt;margin-top:168.75pt;width:417.35pt;height:41.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SjswIAALE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-36" w:right="24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tate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four</w:t>
                      </w:r>
                      <w:r>
                        <w:rPr>
                          <w:b/>
                          <w:i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(4)</w:t>
                      </w:r>
                      <w:r>
                        <w:rPr>
                          <w:b/>
                          <w:i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fits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ompa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roups.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nk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monstr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 th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fits?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lain.</w:t>
                      </w:r>
                    </w:p>
                    <w:p w:rsidR="009A72AA" w:rsidRDefault="009A72AA" w:rsidP="009A72AA">
                      <w:pPr>
                        <w:ind w:right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(8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2143125</wp:posOffset>
                </wp:positionV>
                <wp:extent cx="193675" cy="1778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position:absolute;margin-left:71pt;margin-top:168.75pt;width:15.25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NFsw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1795780</wp:posOffset>
                </wp:positionV>
                <wp:extent cx="2038985" cy="1778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stion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 (Wo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71pt;margin-top:141.4pt;width:160.55pt;height:1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1mtQ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stion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 (Wo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it: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916305</wp:posOffset>
                </wp:positionV>
                <wp:extent cx="5300345" cy="528320"/>
                <wp:effectExtent l="0" t="190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-36" w:right="2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ribe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job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nsion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9A72AA" w:rsidRDefault="009A72AA" w:rsidP="009A72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 and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plain how th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mension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ted.</w:t>
                            </w:r>
                          </w:p>
                          <w:p w:rsidR="009A72AA" w:rsidRDefault="009A72AA" w:rsidP="009A72AA">
                            <w:pPr>
                              <w:ind w:right="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(18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4" type="#_x0000_t202" style="position:absolute;margin-left:107pt;margin-top:72.15pt;width:417.35pt;height:41.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aCtA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gxEkHFD3QUaNbMaLAVGfoVQpO9z246RG2gWWbqervRPldIS7WDeE7eiOlGBpKKojONzfdZ1cn&#10;HGVAtsMnUcEzZK+FBRpr2ZnSQTEQoANLjydmTCglbEYLz1uE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-36" w:right="24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ribe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sz w:val="24"/>
                          <w:szCs w:val="24"/>
                        </w:rPr>
                        <w:t>ob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rist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job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nsion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  <w:p w:rsidR="009A72AA" w:rsidRDefault="009A72AA" w:rsidP="009A72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 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nt and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plain how th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 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mension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ted.</w:t>
                      </w:r>
                    </w:p>
                    <w:p w:rsidR="009A72AA" w:rsidRDefault="009A72AA" w:rsidP="009A72AA">
                      <w:pPr>
                        <w:ind w:right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(18 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916305</wp:posOffset>
                </wp:positionV>
                <wp:extent cx="203200" cy="177800"/>
                <wp:effectExtent l="0" t="190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2AA" w:rsidRDefault="009A72AA" w:rsidP="009A72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5" type="#_x0000_t202" style="position:absolute;margin-left:71pt;margin-top:72.15pt;width:16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OSrwIAALA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" filled="f" stroked="f">
                <v:textbox inset="0,0,0,0">
                  <w:txbxContent>
                    <w:p w:rsidR="009A72AA" w:rsidRDefault="009A72AA" w:rsidP="009A72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5C32" w:rsidRPr="009A72AA" w:rsidRDefault="00625C32" w:rsidP="009A72AA"/>
    <w:sectPr w:rsidR="00625C32" w:rsidRPr="009A72AA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3B" w:rsidRDefault="00BD5F3B" w:rsidP="009A72AA">
      <w:r>
        <w:separator/>
      </w:r>
    </w:p>
  </w:endnote>
  <w:endnote w:type="continuationSeparator" w:id="0">
    <w:p w:rsidR="00BD5F3B" w:rsidRDefault="00BD5F3B" w:rsidP="009A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3B" w:rsidRDefault="00BD5F3B" w:rsidP="009A72AA">
      <w:r>
        <w:separator/>
      </w:r>
    </w:p>
  </w:footnote>
  <w:footnote w:type="continuationSeparator" w:id="0">
    <w:p w:rsidR="00BD5F3B" w:rsidRDefault="00BD5F3B" w:rsidP="009A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268"/>
    <w:multiLevelType w:val="multilevel"/>
    <w:tmpl w:val="87EAA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32"/>
    <w:rsid w:val="00625C32"/>
    <w:rsid w:val="009A72AA"/>
    <w:rsid w:val="00B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7E838-D8BF-4150-A5CD-1EBDAA2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AA"/>
  </w:style>
  <w:style w:type="paragraph" w:styleId="Footer">
    <w:name w:val="footer"/>
    <w:basedOn w:val="Normal"/>
    <w:link w:val="FooterChar"/>
    <w:uiPriority w:val="99"/>
    <w:unhideWhenUsed/>
    <w:rsid w:val="009A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s://is.gd/O4vDdT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is.gd/mgEOnC"/>
  <Relationship Id="rId8" Type="http://schemas.openxmlformats.org/officeDocument/2006/relationships/hyperlink" TargetMode="External" Target="https://is.gd/O4vDdT"/>
  <Relationship Id="rId9" Type="http://schemas.openxmlformats.org/officeDocument/2006/relationships/hyperlink" TargetMode="External" Target="https://is.gd/mgEOnC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18</Words>
  <Characters>107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